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A5A3CB"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4389789D"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0BE4FF06"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6B183071"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1A073FC9"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0992DD8B"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2326C8AE" w14:textId="77777777"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14:paraId="21ED79B4" w14:textId="77777777" w:rsidR="00E00AB5" w:rsidRDefault="008E7E9D" w:rsidP="00576263">
            <w:pPr>
              <w:spacing w:after="0"/>
              <w:ind w:firstLine="0"/>
            </w:pPr>
            <w:r>
              <w:t xml:space="preserve">- Ονομασία: </w:t>
            </w:r>
            <w:r w:rsidRPr="0003767C">
              <w:t>[</w:t>
            </w:r>
            <w:r>
              <w:t>Δήμος Ραφήνας - Πικερμίου</w:t>
            </w:r>
            <w:r w:rsidR="00E00AB5">
              <w:t>]</w:t>
            </w:r>
          </w:p>
          <w:p w14:paraId="2E62B49A" w14:textId="77777777" w:rsidR="00E00AB5" w:rsidRDefault="00E00AB5" w:rsidP="00576263">
            <w:pPr>
              <w:spacing w:after="0"/>
              <w:ind w:firstLine="0"/>
            </w:pPr>
            <w:r>
              <w:t>- Κωδικός  Αναθέτουσας Αρχής / Αν</w:t>
            </w:r>
            <w:r w:rsidR="008E7E9D">
              <w:t>αθέτοντα Φορέα ΚΗΜΔΗΣ : [</w:t>
            </w:r>
            <w:r w:rsidR="008E7E9D" w:rsidRPr="008E7E9D">
              <w:t>6262</w:t>
            </w:r>
            <w:r>
              <w:t>]</w:t>
            </w:r>
          </w:p>
          <w:p w14:paraId="1BB732FE" w14:textId="77777777" w:rsidR="00E00AB5" w:rsidRDefault="00E00AB5" w:rsidP="00576263">
            <w:pPr>
              <w:spacing w:after="0"/>
              <w:ind w:firstLine="0"/>
            </w:pPr>
            <w:r>
              <w:t>- Ταχυδρομική διεύ</w:t>
            </w:r>
            <w:r w:rsidR="008E7E9D">
              <w:t>θυνση / Πόλη / Ταχ. Κωδικός: [Αραφηνίδων Αλών 12 ΡΑΦΗΝΑ ΤΚ 19009</w:t>
            </w:r>
            <w:r>
              <w:t>]</w:t>
            </w:r>
          </w:p>
          <w:p w14:paraId="5E2BF2D8" w14:textId="2421950D" w:rsidR="00E00AB5" w:rsidRDefault="008E7E9D" w:rsidP="00576263">
            <w:pPr>
              <w:spacing w:after="0"/>
              <w:ind w:firstLine="0"/>
            </w:pPr>
            <w:r>
              <w:t>- Αρμόδιος για πληροφορίες: [</w:t>
            </w:r>
            <w:r w:rsidR="003B3A50">
              <w:t>Γιώργος Πλακάς</w:t>
            </w:r>
            <w:r w:rsidR="00E00AB5">
              <w:t>]</w:t>
            </w:r>
          </w:p>
          <w:p w14:paraId="571027A0" w14:textId="4B17EADB" w:rsidR="00E00AB5" w:rsidRDefault="008E7E9D" w:rsidP="00576263">
            <w:pPr>
              <w:spacing w:after="0"/>
              <w:ind w:firstLine="0"/>
            </w:pPr>
            <w:r>
              <w:t>- Τηλέφωνο: [22943210</w:t>
            </w:r>
            <w:r w:rsidR="003B3A50">
              <w:t>28</w:t>
            </w:r>
            <w:r w:rsidR="00E00AB5">
              <w:t>]</w:t>
            </w:r>
          </w:p>
          <w:p w14:paraId="21CD1931" w14:textId="3E61673F" w:rsidR="00E00AB5" w:rsidRDefault="00E00AB5" w:rsidP="00576263">
            <w:pPr>
              <w:spacing w:after="0"/>
              <w:ind w:firstLine="0"/>
            </w:pPr>
            <w:r>
              <w:t>- Ηλ. ταχυδρ</w:t>
            </w:r>
            <w:r w:rsidR="008E7E9D">
              <w:t xml:space="preserve">ομείο: [ </w:t>
            </w:r>
            <w:hyperlink r:id="rId8" w:history="1">
              <w:r w:rsidR="003B3A50" w:rsidRPr="00CE26EC">
                <w:rPr>
                  <w:rStyle w:val="-"/>
                  <w:lang w:val="en-US"/>
                </w:rPr>
                <w:t>plakas</w:t>
              </w:r>
              <w:r w:rsidR="003B3A50" w:rsidRPr="00CE26EC">
                <w:rPr>
                  <w:rStyle w:val="-"/>
                </w:rPr>
                <w:t>@405</w:t>
              </w:r>
              <w:r w:rsidR="003B3A50" w:rsidRPr="003B3A50">
                <w:rPr>
                  <w:rStyle w:val="-"/>
                </w:rPr>
                <w:t>9</w:t>
              </w:r>
              <w:r w:rsidR="003B3A50" w:rsidRPr="00CE26EC">
                <w:rPr>
                  <w:rStyle w:val="-"/>
                </w:rPr>
                <w:t>.</w:t>
              </w:r>
              <w:r w:rsidR="003B3A50" w:rsidRPr="00CE26EC">
                <w:rPr>
                  <w:rStyle w:val="-"/>
                  <w:lang w:val="en-US"/>
                </w:rPr>
                <w:t>syzefxis</w:t>
              </w:r>
              <w:r w:rsidR="003B3A50" w:rsidRPr="00CE26EC">
                <w:rPr>
                  <w:rStyle w:val="-"/>
                </w:rPr>
                <w:t>.</w:t>
              </w:r>
              <w:r w:rsidR="003B3A50" w:rsidRPr="00CE26EC">
                <w:rPr>
                  <w:rStyle w:val="-"/>
                  <w:lang w:val="en-US"/>
                </w:rPr>
                <w:t>gov</w:t>
              </w:r>
              <w:r w:rsidR="003B3A50" w:rsidRPr="00CE26EC">
                <w:rPr>
                  <w:rStyle w:val="-"/>
                </w:rPr>
                <w:t>.</w:t>
              </w:r>
              <w:r w:rsidR="003B3A50" w:rsidRPr="00CE26EC">
                <w:rPr>
                  <w:rStyle w:val="-"/>
                  <w:lang w:val="en-US"/>
                </w:rPr>
                <w:t>gr</w:t>
              </w:r>
            </w:hyperlink>
            <w:r w:rsidR="008E7E9D" w:rsidRPr="008E7E9D">
              <w:t xml:space="preserve"> </w:t>
            </w:r>
            <w:r>
              <w:t>]</w:t>
            </w:r>
          </w:p>
          <w:p w14:paraId="544C2E23" w14:textId="77777777" w:rsidR="00E00AB5" w:rsidRDefault="00E00AB5" w:rsidP="00576263">
            <w:pPr>
              <w:spacing w:after="0"/>
              <w:ind w:firstLine="0"/>
            </w:pPr>
            <w:r>
              <w:t>- Διεύθυνση στο Διαδίκτυο (διεύθυνση δικτυακού τόπου) (</w:t>
            </w:r>
            <w:r>
              <w:rPr>
                <w:i/>
              </w:rPr>
              <w:t>εάν υπάρχει</w:t>
            </w:r>
            <w:r w:rsidR="008E7E9D">
              <w:t>): [</w:t>
            </w:r>
            <w:r w:rsidR="008E7E9D" w:rsidRPr="008E7E9D">
              <w:t xml:space="preserve"> </w:t>
            </w:r>
            <w:hyperlink r:id="rId9" w:history="1">
              <w:r w:rsidR="008E7E9D" w:rsidRPr="002567C6">
                <w:rPr>
                  <w:rStyle w:val="-"/>
                  <w:lang w:val="en-US"/>
                </w:rPr>
                <w:t>www</w:t>
              </w:r>
              <w:r w:rsidR="008E7E9D" w:rsidRPr="008E7E9D">
                <w:rPr>
                  <w:rStyle w:val="-"/>
                </w:rPr>
                <w:t>.</w:t>
              </w:r>
              <w:r w:rsidR="008E7E9D" w:rsidRPr="002567C6">
                <w:rPr>
                  <w:rStyle w:val="-"/>
                  <w:lang w:val="en-US"/>
                </w:rPr>
                <w:t>rafina</w:t>
              </w:r>
              <w:r w:rsidR="008E7E9D" w:rsidRPr="008E7E9D">
                <w:rPr>
                  <w:rStyle w:val="-"/>
                </w:rPr>
                <w:t>-</w:t>
              </w:r>
              <w:r w:rsidR="008E7E9D" w:rsidRPr="002567C6">
                <w:rPr>
                  <w:rStyle w:val="-"/>
                  <w:lang w:val="en-US"/>
                </w:rPr>
                <w:t>pikermi</w:t>
              </w:r>
              <w:r w:rsidR="008E7E9D" w:rsidRPr="008E7E9D">
                <w:rPr>
                  <w:rStyle w:val="-"/>
                </w:rPr>
                <w:t>.</w:t>
              </w:r>
              <w:r w:rsidR="008E7E9D" w:rsidRPr="002567C6">
                <w:rPr>
                  <w:rStyle w:val="-"/>
                  <w:lang w:val="en-US"/>
                </w:rPr>
                <w:t>gr</w:t>
              </w:r>
            </w:hyperlink>
            <w:r w:rsidR="008E7E9D" w:rsidRPr="008E7E9D">
              <w:t xml:space="preserve"> </w:t>
            </w:r>
            <w:r>
              <w:t>]</w:t>
            </w:r>
          </w:p>
        </w:tc>
      </w:tr>
      <w:tr w:rsidR="00E00AB5" w14:paraId="19F809AD"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6249D564" w14:textId="77777777" w:rsidR="00E00AB5" w:rsidRDefault="00E00AB5" w:rsidP="00576263">
            <w:pPr>
              <w:spacing w:after="0"/>
              <w:ind w:firstLine="0"/>
            </w:pPr>
            <w:r>
              <w:rPr>
                <w:b/>
                <w:bCs/>
              </w:rPr>
              <w:t>Β: Πληροφορίες σχετικά με τη διαδικασία σύναψης σύμβασης</w:t>
            </w:r>
          </w:p>
          <w:p w14:paraId="458C4A80" w14:textId="1D7C162A" w:rsidR="00E00AB5" w:rsidRPr="003B3A50" w:rsidRDefault="00E00AB5" w:rsidP="003B3A50">
            <w:pPr>
              <w:pStyle w:val="WW-Default"/>
            </w:pPr>
            <w:r>
              <w:t xml:space="preserve">- Τίτλος ή σύντομη περιγραφή της δημόσιας σύμβασης (συμπεριλαμβανομένου του σχετικού </w:t>
            </w:r>
            <w:r>
              <w:rPr>
                <w:lang w:val="en-US"/>
              </w:rPr>
              <w:t>CPV</w:t>
            </w:r>
            <w:r w:rsidRPr="00E00AB5">
              <w:t>)</w:t>
            </w:r>
            <w:r>
              <w:t>: […</w:t>
            </w:r>
            <w:r w:rsidR="003B3A50">
              <w:rPr>
                <w:b/>
                <w:bCs/>
                <w:szCs w:val="22"/>
              </w:rPr>
              <w:t>ΠΡΟΜΗΘΕΙΑ ΚΑΙ ΤΟΠΟΘΕΤΗΣΗ ΣΤΕΓΑΣΤΡΩΝ ΣΤΑΣΕΩΝ ΣΤΟ ΔΗΜΟ ΡΑΦΗΝΑΣ-ΠΙΚΕΡΜΙΟΥ</w:t>
            </w:r>
            <w:r w:rsidR="003B3A50">
              <w:t xml:space="preserve">  </w:t>
            </w:r>
            <w:r w:rsidR="003B3A50">
              <w:rPr>
                <w:lang w:val="en-US"/>
              </w:rPr>
              <w:t>CPV</w:t>
            </w:r>
            <w:r w:rsidR="003B3A50" w:rsidRPr="00BB705C">
              <w:t>44212321-5</w:t>
            </w:r>
            <w:r w:rsidR="003B3A50" w:rsidRPr="003B3A50">
              <w:t>]</w:t>
            </w:r>
          </w:p>
          <w:p w14:paraId="3212DCEE" w14:textId="108EE98F" w:rsidR="00E00AB5" w:rsidRDefault="00E00AB5" w:rsidP="00576263">
            <w:pPr>
              <w:spacing w:after="0"/>
              <w:ind w:firstLine="0"/>
            </w:pPr>
            <w:r>
              <w:t>- Κωδικός στο ΚΗΜΔΗΣ: […</w:t>
            </w:r>
            <w:r w:rsidR="003B3A50" w:rsidRPr="003B3A50">
              <w:t>20PROC006672828</w:t>
            </w:r>
            <w:r>
              <w:t>…]</w:t>
            </w:r>
          </w:p>
          <w:p w14:paraId="18B2546E" w14:textId="7E0CEC43" w:rsidR="00E00AB5" w:rsidRDefault="00E00AB5" w:rsidP="00576263">
            <w:pPr>
              <w:spacing w:after="0"/>
              <w:ind w:firstLine="0"/>
            </w:pPr>
            <w:r>
              <w:t>- Η σύμβαση αναφέρεται σε έργα, προμήθειες, ή υπηρεσίες : [</w:t>
            </w:r>
            <w:r w:rsidR="003B3A50">
              <w:t>ΠΡΟΜΗΘΕΙΑ</w:t>
            </w:r>
            <w:r>
              <w:t>]</w:t>
            </w:r>
          </w:p>
          <w:p w14:paraId="0C5DBBC2" w14:textId="77777777" w:rsidR="00E00AB5" w:rsidRDefault="00E00AB5" w:rsidP="00576263">
            <w:pPr>
              <w:spacing w:after="0"/>
              <w:ind w:firstLine="0"/>
            </w:pPr>
            <w:r>
              <w:t>- Εφόσον υφίστανται, ένδειξη ύπαρξης σχετικών τμημάτων : [……]</w:t>
            </w:r>
          </w:p>
          <w:p w14:paraId="02F8B302" w14:textId="77777777"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14:paraId="5B98034C" w14:textId="77777777" w:rsidR="00E00AB5" w:rsidRDefault="00E00AB5"/>
    <w:p w14:paraId="71C35618"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6DCACE9A"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1864DBC4"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616FC17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04F9E61" w14:textId="77777777"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7BE793" w14:textId="77777777" w:rsidR="00E00AB5" w:rsidRPr="00F140F3" w:rsidRDefault="00E00AB5" w:rsidP="00F140F3">
            <w:pPr>
              <w:spacing w:after="0"/>
              <w:ind w:firstLine="0"/>
              <w:rPr>
                <w:b/>
                <w:i/>
              </w:rPr>
            </w:pPr>
            <w:r w:rsidRPr="00F140F3">
              <w:rPr>
                <w:b/>
                <w:i/>
              </w:rPr>
              <w:t>Απάντηση:</w:t>
            </w:r>
          </w:p>
        </w:tc>
      </w:tr>
      <w:tr w:rsidR="00E00AB5" w14:paraId="79198B9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75D4AD2" w14:textId="77777777"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0C1F4C" w14:textId="77777777" w:rsidR="00E00AB5" w:rsidRDefault="00E00AB5" w:rsidP="00F140F3">
            <w:pPr>
              <w:spacing w:after="0"/>
              <w:ind w:firstLine="0"/>
            </w:pPr>
            <w:r>
              <w:t>[   ]</w:t>
            </w:r>
          </w:p>
        </w:tc>
      </w:tr>
      <w:tr w:rsidR="00E00AB5" w14:paraId="1A98357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40DDA2E" w14:textId="77777777" w:rsidR="00E00AB5" w:rsidRDefault="00E00AB5" w:rsidP="00F140F3">
            <w:pPr>
              <w:spacing w:after="0"/>
              <w:ind w:firstLine="0"/>
            </w:pPr>
            <w:r>
              <w:t>Αριθμός φορολογικού μητρώου (ΑΦΜ):</w:t>
            </w:r>
          </w:p>
          <w:p w14:paraId="0277EFF4"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3D23EE" w14:textId="77777777" w:rsidR="00E00AB5" w:rsidRDefault="00E00AB5" w:rsidP="00F140F3">
            <w:pPr>
              <w:spacing w:after="0"/>
              <w:ind w:firstLine="0"/>
            </w:pPr>
            <w:r>
              <w:t>[   ]</w:t>
            </w:r>
          </w:p>
        </w:tc>
      </w:tr>
      <w:tr w:rsidR="00E00AB5" w14:paraId="032218BA"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C47ABBC" w14:textId="77777777"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942A28" w14:textId="77777777" w:rsidR="00E00AB5" w:rsidRDefault="00E00AB5" w:rsidP="00F140F3">
            <w:pPr>
              <w:spacing w:after="0"/>
              <w:ind w:firstLine="0"/>
            </w:pPr>
            <w:r>
              <w:t>[……]</w:t>
            </w:r>
          </w:p>
        </w:tc>
      </w:tr>
      <w:tr w:rsidR="00E00AB5" w14:paraId="0AC459E5"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E1B4307"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06E74AE0" w14:textId="77777777" w:rsidR="00E00AB5" w:rsidRDefault="00E00AB5" w:rsidP="00F140F3">
            <w:pPr>
              <w:spacing w:after="0"/>
              <w:ind w:firstLine="0"/>
            </w:pPr>
            <w:r>
              <w:t>Τηλέφωνο:</w:t>
            </w:r>
          </w:p>
          <w:p w14:paraId="723029FF" w14:textId="77777777" w:rsidR="00E00AB5" w:rsidRDefault="00E00AB5" w:rsidP="00F140F3">
            <w:pPr>
              <w:spacing w:after="0"/>
              <w:ind w:firstLine="0"/>
            </w:pPr>
            <w:r>
              <w:t>Ηλ. ταχυδρομείο:</w:t>
            </w:r>
          </w:p>
          <w:p w14:paraId="3CC80570"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855F72" w14:textId="77777777" w:rsidR="00E00AB5" w:rsidRDefault="00E00AB5" w:rsidP="00F140F3">
            <w:pPr>
              <w:spacing w:after="0"/>
              <w:ind w:firstLine="0"/>
            </w:pPr>
            <w:r>
              <w:t>[……]</w:t>
            </w:r>
          </w:p>
          <w:p w14:paraId="77AB765F" w14:textId="77777777" w:rsidR="00E00AB5" w:rsidRDefault="00E00AB5" w:rsidP="00F140F3">
            <w:pPr>
              <w:spacing w:after="0"/>
              <w:ind w:firstLine="0"/>
            </w:pPr>
            <w:r>
              <w:t>[……]</w:t>
            </w:r>
          </w:p>
          <w:p w14:paraId="07E9122D" w14:textId="77777777" w:rsidR="00E00AB5" w:rsidRDefault="00E00AB5" w:rsidP="00F140F3">
            <w:pPr>
              <w:spacing w:after="0"/>
              <w:ind w:firstLine="0"/>
            </w:pPr>
            <w:r>
              <w:t>[……]</w:t>
            </w:r>
          </w:p>
          <w:p w14:paraId="136AFEF9" w14:textId="77777777" w:rsidR="00E00AB5" w:rsidRDefault="00E00AB5" w:rsidP="00F140F3">
            <w:pPr>
              <w:spacing w:after="0"/>
              <w:ind w:firstLine="0"/>
            </w:pPr>
            <w:r>
              <w:t>[……]</w:t>
            </w:r>
          </w:p>
        </w:tc>
      </w:tr>
      <w:tr w:rsidR="00E00AB5" w14:paraId="4841207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9B96BF4" w14:textId="77777777"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6F273D" w14:textId="77777777" w:rsidR="00E00AB5" w:rsidRDefault="00E00AB5" w:rsidP="00F140F3">
            <w:pPr>
              <w:spacing w:after="0"/>
              <w:ind w:firstLine="0"/>
            </w:pPr>
            <w:r>
              <w:rPr>
                <w:b/>
                <w:bCs/>
                <w:i/>
                <w:iCs/>
              </w:rPr>
              <w:t>Απάντηση:</w:t>
            </w:r>
          </w:p>
        </w:tc>
      </w:tr>
      <w:tr w:rsidR="00E00AB5" w14:paraId="7A7F517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587056B"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E79657" w14:textId="77777777" w:rsidR="00E00AB5" w:rsidRDefault="00E00AB5" w:rsidP="00F140F3">
            <w:pPr>
              <w:snapToGrid w:val="0"/>
              <w:spacing w:after="0"/>
              <w:ind w:firstLine="0"/>
            </w:pPr>
          </w:p>
        </w:tc>
      </w:tr>
      <w:tr w:rsidR="00E00AB5" w14:paraId="1C1078EB" w14:textId="77777777" w:rsidTr="003A5BD6">
        <w:trPr>
          <w:jc w:val="center"/>
        </w:trPr>
        <w:tc>
          <w:tcPr>
            <w:tcW w:w="4479" w:type="dxa"/>
            <w:tcBorders>
              <w:left w:val="single" w:sz="4" w:space="0" w:color="000000"/>
              <w:bottom w:val="single" w:sz="4" w:space="0" w:color="000000"/>
            </w:tcBorders>
            <w:shd w:val="clear" w:color="auto" w:fill="auto"/>
          </w:tcPr>
          <w:p w14:paraId="0165DFA3" w14:textId="77777777"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14:paraId="3C411EBF" w14:textId="77777777"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14:paraId="29455783" w14:textId="77777777"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643AFE86" w14:textId="77777777" w:rsidR="00E00AB5" w:rsidRDefault="00E00AB5" w:rsidP="00F140F3">
            <w:pPr>
              <w:spacing w:after="0"/>
              <w:ind w:firstLine="0"/>
            </w:pPr>
            <w:r>
              <w:t>[</w:t>
            </w:r>
            <w:r w:rsidR="00F140F3">
              <w:rPr>
                <w:lang w:val="en-US"/>
              </w:rPr>
              <w:t xml:space="preserve"> </w:t>
            </w:r>
            <w:r>
              <w:t>] Ναι [] Όχι</w:t>
            </w:r>
          </w:p>
          <w:p w14:paraId="464354E3" w14:textId="77777777" w:rsidR="00E00AB5" w:rsidRDefault="00E00AB5" w:rsidP="00F140F3">
            <w:pPr>
              <w:spacing w:after="0"/>
              <w:ind w:firstLine="0"/>
            </w:pPr>
          </w:p>
          <w:p w14:paraId="201C6C1F" w14:textId="77777777" w:rsidR="00E00AB5" w:rsidRDefault="00E00AB5" w:rsidP="00F140F3">
            <w:pPr>
              <w:spacing w:after="0"/>
              <w:ind w:firstLine="0"/>
            </w:pPr>
          </w:p>
          <w:p w14:paraId="7D6CAB10" w14:textId="77777777" w:rsidR="00F140F3" w:rsidRDefault="00F140F3" w:rsidP="00F140F3">
            <w:pPr>
              <w:spacing w:after="0"/>
              <w:ind w:firstLine="0"/>
            </w:pPr>
          </w:p>
          <w:p w14:paraId="4CEB81CB" w14:textId="77777777" w:rsidR="00F140F3" w:rsidRDefault="00F140F3" w:rsidP="00F140F3">
            <w:pPr>
              <w:spacing w:after="0"/>
              <w:ind w:firstLine="0"/>
            </w:pPr>
          </w:p>
          <w:p w14:paraId="01DF21B1" w14:textId="77777777" w:rsidR="00F140F3" w:rsidRDefault="00F140F3" w:rsidP="00F140F3">
            <w:pPr>
              <w:spacing w:after="0"/>
              <w:ind w:firstLine="0"/>
            </w:pPr>
          </w:p>
          <w:p w14:paraId="681C27B7" w14:textId="77777777" w:rsidR="00F140F3" w:rsidRDefault="00F140F3" w:rsidP="00F140F3">
            <w:pPr>
              <w:spacing w:after="0"/>
              <w:ind w:firstLine="0"/>
            </w:pPr>
          </w:p>
          <w:p w14:paraId="1B2C7BF7" w14:textId="77777777" w:rsidR="00E00AB5" w:rsidRDefault="00E00AB5" w:rsidP="00F140F3">
            <w:pPr>
              <w:spacing w:after="0"/>
              <w:ind w:firstLine="0"/>
            </w:pPr>
            <w:r>
              <w:t>[...............]</w:t>
            </w:r>
          </w:p>
          <w:p w14:paraId="149C6D1A" w14:textId="77777777" w:rsidR="00E00AB5" w:rsidRDefault="00E00AB5" w:rsidP="00F140F3">
            <w:pPr>
              <w:spacing w:after="0"/>
              <w:ind w:firstLine="0"/>
            </w:pPr>
          </w:p>
          <w:p w14:paraId="50124507" w14:textId="77777777" w:rsidR="00F140F3" w:rsidRDefault="00F140F3" w:rsidP="00F140F3">
            <w:pPr>
              <w:spacing w:after="0"/>
              <w:ind w:firstLine="0"/>
            </w:pPr>
          </w:p>
          <w:p w14:paraId="67EEFB6D" w14:textId="77777777" w:rsidR="00E00AB5" w:rsidRDefault="00E00AB5" w:rsidP="00F140F3">
            <w:pPr>
              <w:spacing w:after="0"/>
              <w:ind w:firstLine="0"/>
            </w:pPr>
            <w:r>
              <w:t>[…...............]</w:t>
            </w:r>
          </w:p>
          <w:p w14:paraId="5630754A" w14:textId="77777777" w:rsidR="00E00AB5" w:rsidRDefault="00E00AB5" w:rsidP="00F140F3">
            <w:pPr>
              <w:spacing w:after="0"/>
              <w:ind w:firstLine="0"/>
            </w:pPr>
            <w:r>
              <w:t>[….]</w:t>
            </w:r>
          </w:p>
        </w:tc>
      </w:tr>
      <w:tr w:rsidR="00E00AB5" w14:paraId="5F710FAD" w14:textId="77777777" w:rsidTr="003A5BD6">
        <w:trPr>
          <w:jc w:val="center"/>
        </w:trPr>
        <w:tc>
          <w:tcPr>
            <w:tcW w:w="4479" w:type="dxa"/>
            <w:tcBorders>
              <w:left w:val="single" w:sz="4" w:space="0" w:color="000000"/>
              <w:bottom w:val="single" w:sz="4" w:space="0" w:color="000000"/>
            </w:tcBorders>
            <w:shd w:val="clear" w:color="auto" w:fill="auto"/>
          </w:tcPr>
          <w:p w14:paraId="3EFB8B77"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532221A1" w14:textId="77777777" w:rsidR="00E00AB5" w:rsidRDefault="00E00AB5" w:rsidP="00F140F3">
            <w:pPr>
              <w:spacing w:after="0"/>
              <w:ind w:firstLine="0"/>
            </w:pPr>
            <w:r>
              <w:t>[] Ναι [] Όχι [] Άνευ αντικειμένου</w:t>
            </w:r>
          </w:p>
        </w:tc>
      </w:tr>
      <w:tr w:rsidR="00E00AB5" w14:paraId="6DDDA65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F735929" w14:textId="77777777" w:rsidR="00E00AB5" w:rsidRDefault="00E00AB5" w:rsidP="00F140F3">
            <w:pPr>
              <w:spacing w:after="0"/>
              <w:ind w:firstLine="0"/>
            </w:pPr>
            <w:r>
              <w:rPr>
                <w:b/>
              </w:rPr>
              <w:t>Εάν ναι</w:t>
            </w:r>
            <w:r>
              <w:t>:</w:t>
            </w:r>
          </w:p>
          <w:p w14:paraId="5730304B"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EB98223" w14:textId="77777777"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5DC27133"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077D8E5E"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14:paraId="76CB61A5"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736DEB4D" w14:textId="77777777" w:rsidR="00E00AB5" w:rsidRDefault="00E00AB5" w:rsidP="00F140F3">
            <w:pPr>
              <w:spacing w:after="0"/>
              <w:ind w:firstLine="0"/>
              <w:rPr>
                <w:b/>
                <w:u w:val="single"/>
              </w:rPr>
            </w:pPr>
            <w:r>
              <w:rPr>
                <w:b/>
              </w:rPr>
              <w:t>Εάν όχι:</w:t>
            </w:r>
          </w:p>
          <w:p w14:paraId="5AE8EC9F" w14:textId="77777777"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4CA6F25"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516C10C" w14:textId="77777777"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F8C4B2" w14:textId="77777777" w:rsidR="00E00AB5" w:rsidRDefault="00E00AB5" w:rsidP="00F140F3">
            <w:pPr>
              <w:snapToGrid w:val="0"/>
              <w:spacing w:after="0"/>
              <w:ind w:firstLine="0"/>
            </w:pPr>
          </w:p>
          <w:p w14:paraId="369ECA9D" w14:textId="77777777" w:rsidR="00E00AB5" w:rsidRDefault="00E00AB5" w:rsidP="00F140F3">
            <w:pPr>
              <w:spacing w:after="0"/>
              <w:ind w:firstLine="0"/>
            </w:pPr>
          </w:p>
          <w:p w14:paraId="04CFBCBC" w14:textId="77777777" w:rsidR="00E00AB5" w:rsidRDefault="00E00AB5" w:rsidP="00F140F3">
            <w:pPr>
              <w:spacing w:after="0"/>
              <w:ind w:firstLine="0"/>
            </w:pPr>
          </w:p>
          <w:p w14:paraId="308827A7" w14:textId="77777777" w:rsidR="00E00AB5" w:rsidRDefault="00E00AB5" w:rsidP="00F140F3">
            <w:pPr>
              <w:spacing w:after="0"/>
              <w:ind w:firstLine="0"/>
            </w:pPr>
          </w:p>
          <w:p w14:paraId="726603B6" w14:textId="77777777" w:rsidR="00E00AB5" w:rsidRDefault="00E00AB5" w:rsidP="00F140F3">
            <w:pPr>
              <w:spacing w:after="0"/>
              <w:ind w:firstLine="0"/>
            </w:pPr>
          </w:p>
          <w:p w14:paraId="4EA95959" w14:textId="77777777" w:rsidR="00F140F3" w:rsidRDefault="00F140F3" w:rsidP="00F140F3">
            <w:pPr>
              <w:spacing w:after="0"/>
              <w:ind w:firstLine="0"/>
            </w:pPr>
          </w:p>
          <w:p w14:paraId="51D58B77" w14:textId="77777777" w:rsidR="00F140F3" w:rsidRDefault="00F140F3" w:rsidP="00F140F3">
            <w:pPr>
              <w:spacing w:after="0"/>
              <w:ind w:firstLine="0"/>
            </w:pPr>
          </w:p>
          <w:p w14:paraId="08542FCC" w14:textId="77777777" w:rsidR="00E00AB5" w:rsidRDefault="00E00AB5" w:rsidP="00F140F3">
            <w:pPr>
              <w:spacing w:after="0"/>
              <w:ind w:firstLine="0"/>
            </w:pPr>
            <w:r>
              <w:lastRenderedPageBreak/>
              <w:t>α) [……]</w:t>
            </w:r>
          </w:p>
          <w:p w14:paraId="20BA573D" w14:textId="77777777" w:rsidR="00E00AB5" w:rsidRDefault="00E00AB5" w:rsidP="00F140F3">
            <w:pPr>
              <w:spacing w:after="0"/>
              <w:ind w:firstLine="0"/>
            </w:pPr>
          </w:p>
          <w:p w14:paraId="27B1867E" w14:textId="77777777" w:rsidR="00F140F3" w:rsidRDefault="00F140F3" w:rsidP="00F140F3">
            <w:pPr>
              <w:spacing w:after="0"/>
              <w:ind w:firstLine="0"/>
            </w:pPr>
          </w:p>
          <w:p w14:paraId="6081669D"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5F4A82E1" w14:textId="77777777" w:rsidR="00E00AB5" w:rsidRDefault="00E00AB5" w:rsidP="00F140F3">
            <w:pPr>
              <w:spacing w:after="0"/>
              <w:ind w:firstLine="0"/>
            </w:pPr>
            <w:r>
              <w:t>γ) [……]</w:t>
            </w:r>
          </w:p>
          <w:p w14:paraId="488BD684" w14:textId="77777777" w:rsidR="00E00AB5" w:rsidRDefault="00E00AB5" w:rsidP="00F140F3">
            <w:pPr>
              <w:spacing w:after="0"/>
              <w:ind w:firstLine="0"/>
            </w:pPr>
          </w:p>
          <w:p w14:paraId="37B16B8F" w14:textId="77777777" w:rsidR="00E00AB5" w:rsidRDefault="00E00AB5" w:rsidP="00F140F3">
            <w:pPr>
              <w:spacing w:after="0"/>
              <w:ind w:firstLine="0"/>
            </w:pPr>
          </w:p>
          <w:p w14:paraId="2C780C1E" w14:textId="77777777" w:rsidR="00F140F3" w:rsidRDefault="00F140F3" w:rsidP="00F140F3">
            <w:pPr>
              <w:spacing w:after="0"/>
              <w:ind w:firstLine="0"/>
            </w:pPr>
          </w:p>
          <w:p w14:paraId="14759319" w14:textId="77777777" w:rsidR="00E00AB5" w:rsidRDefault="00E00AB5" w:rsidP="00F140F3">
            <w:pPr>
              <w:spacing w:after="0"/>
              <w:ind w:firstLine="0"/>
            </w:pPr>
            <w:r>
              <w:t>δ) [] Ναι [] Όχι</w:t>
            </w:r>
          </w:p>
          <w:p w14:paraId="7D98E265" w14:textId="77777777" w:rsidR="00E00AB5" w:rsidRDefault="00E00AB5" w:rsidP="00F140F3">
            <w:pPr>
              <w:spacing w:after="0"/>
              <w:ind w:firstLine="0"/>
            </w:pPr>
          </w:p>
          <w:p w14:paraId="6D32455C" w14:textId="77777777" w:rsidR="00E00AB5" w:rsidRDefault="00E00AB5" w:rsidP="00F140F3">
            <w:pPr>
              <w:spacing w:after="0"/>
              <w:ind w:firstLine="0"/>
            </w:pPr>
          </w:p>
          <w:p w14:paraId="3C9BC040" w14:textId="77777777" w:rsidR="00E00AB5" w:rsidRDefault="00E00AB5" w:rsidP="00F140F3">
            <w:pPr>
              <w:spacing w:after="0"/>
              <w:ind w:firstLine="0"/>
            </w:pPr>
          </w:p>
          <w:p w14:paraId="3E2B2B65" w14:textId="77777777" w:rsidR="00E00AB5" w:rsidRDefault="00E00AB5" w:rsidP="00F140F3">
            <w:pPr>
              <w:spacing w:after="0"/>
              <w:ind w:firstLine="0"/>
            </w:pPr>
          </w:p>
          <w:p w14:paraId="192C9ADC" w14:textId="77777777" w:rsidR="00E00AB5" w:rsidRDefault="00E00AB5" w:rsidP="00F140F3">
            <w:pPr>
              <w:spacing w:after="0"/>
              <w:ind w:firstLine="0"/>
            </w:pPr>
          </w:p>
          <w:p w14:paraId="5F3DA33E" w14:textId="77777777" w:rsidR="00E00AB5" w:rsidRDefault="00E00AB5" w:rsidP="00F140F3">
            <w:pPr>
              <w:spacing w:after="0"/>
              <w:ind w:firstLine="0"/>
            </w:pPr>
          </w:p>
          <w:p w14:paraId="5AAC59A3" w14:textId="77777777" w:rsidR="00E00AB5" w:rsidRDefault="00E00AB5" w:rsidP="00F140F3">
            <w:pPr>
              <w:spacing w:after="0"/>
              <w:ind w:firstLine="0"/>
            </w:pPr>
          </w:p>
          <w:p w14:paraId="20F7B36F" w14:textId="77777777" w:rsidR="00E00AB5" w:rsidRDefault="00E00AB5" w:rsidP="00F140F3">
            <w:pPr>
              <w:spacing w:after="0"/>
              <w:ind w:firstLine="0"/>
            </w:pPr>
            <w:r>
              <w:t>ε) [] Ναι [] Όχι</w:t>
            </w:r>
          </w:p>
          <w:p w14:paraId="59AB6E68" w14:textId="77777777" w:rsidR="00E00AB5" w:rsidRDefault="00E00AB5" w:rsidP="00F140F3">
            <w:pPr>
              <w:spacing w:after="0"/>
              <w:ind w:firstLine="0"/>
            </w:pPr>
          </w:p>
          <w:p w14:paraId="20B777C1" w14:textId="77777777" w:rsidR="00E00AB5" w:rsidRDefault="00E00AB5" w:rsidP="00F140F3">
            <w:pPr>
              <w:spacing w:after="0"/>
              <w:ind w:firstLine="0"/>
            </w:pPr>
          </w:p>
          <w:p w14:paraId="3979F723" w14:textId="77777777" w:rsidR="00E00AB5" w:rsidRDefault="00E00AB5" w:rsidP="00F140F3">
            <w:pPr>
              <w:spacing w:after="0"/>
              <w:ind w:firstLine="0"/>
            </w:pPr>
          </w:p>
          <w:p w14:paraId="170AD342" w14:textId="77777777" w:rsidR="00F140F3" w:rsidRDefault="00F140F3" w:rsidP="00F140F3">
            <w:pPr>
              <w:spacing w:after="0"/>
              <w:ind w:firstLine="0"/>
              <w:rPr>
                <w:i/>
              </w:rPr>
            </w:pPr>
          </w:p>
          <w:p w14:paraId="155740C7" w14:textId="77777777" w:rsidR="00F140F3" w:rsidRDefault="00F140F3" w:rsidP="00F140F3">
            <w:pPr>
              <w:spacing w:after="0"/>
              <w:ind w:firstLine="0"/>
              <w:rPr>
                <w:i/>
              </w:rPr>
            </w:pPr>
          </w:p>
          <w:p w14:paraId="4F5CD5CE" w14:textId="77777777" w:rsidR="00F140F3" w:rsidRDefault="00F140F3" w:rsidP="00F140F3">
            <w:pPr>
              <w:spacing w:after="0"/>
              <w:ind w:firstLine="0"/>
              <w:rPr>
                <w:i/>
              </w:rPr>
            </w:pPr>
          </w:p>
          <w:p w14:paraId="37830C90" w14:textId="77777777" w:rsidR="00F140F3" w:rsidRDefault="00F140F3" w:rsidP="00F140F3">
            <w:pPr>
              <w:spacing w:after="0"/>
              <w:ind w:firstLine="0"/>
              <w:rPr>
                <w:i/>
              </w:rPr>
            </w:pPr>
          </w:p>
          <w:p w14:paraId="3985CA27" w14:textId="77777777" w:rsidR="00F140F3" w:rsidRDefault="00F140F3" w:rsidP="00F140F3">
            <w:pPr>
              <w:spacing w:after="0"/>
              <w:ind w:firstLine="0"/>
              <w:rPr>
                <w:i/>
              </w:rPr>
            </w:pPr>
          </w:p>
          <w:p w14:paraId="5CA90BD7"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5C38107E" w14:textId="77777777" w:rsidR="00E00AB5" w:rsidRDefault="00E00AB5" w:rsidP="00F140F3">
            <w:pPr>
              <w:spacing w:after="0"/>
              <w:ind w:firstLine="0"/>
            </w:pPr>
            <w:r>
              <w:rPr>
                <w:i/>
              </w:rPr>
              <w:t>[……][……][……][……]</w:t>
            </w:r>
          </w:p>
        </w:tc>
      </w:tr>
      <w:tr w:rsidR="00E00AB5" w14:paraId="18695601" w14:textId="77777777" w:rsidTr="003A5BD6">
        <w:trPr>
          <w:jc w:val="center"/>
        </w:trPr>
        <w:tc>
          <w:tcPr>
            <w:tcW w:w="4479" w:type="dxa"/>
            <w:tcBorders>
              <w:left w:val="single" w:sz="4" w:space="0" w:color="000000"/>
              <w:bottom w:val="single" w:sz="4" w:space="0" w:color="000000"/>
            </w:tcBorders>
            <w:shd w:val="clear" w:color="auto" w:fill="auto"/>
          </w:tcPr>
          <w:p w14:paraId="6B440989" w14:textId="77777777"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2C2EBF30" w14:textId="77777777" w:rsidR="00E00AB5" w:rsidRDefault="00E00AB5" w:rsidP="00F140F3">
            <w:pPr>
              <w:spacing w:after="0"/>
              <w:ind w:firstLine="0"/>
            </w:pPr>
            <w:r>
              <w:rPr>
                <w:b/>
                <w:bCs/>
                <w:i/>
                <w:iCs/>
              </w:rPr>
              <w:t>Απάντηση:</w:t>
            </w:r>
          </w:p>
        </w:tc>
      </w:tr>
      <w:tr w:rsidR="00E00AB5" w14:paraId="3A53594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C15155E"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E1890B" w14:textId="77777777" w:rsidR="00E00AB5" w:rsidRDefault="00E00AB5" w:rsidP="00F140F3">
            <w:pPr>
              <w:spacing w:after="0"/>
              <w:ind w:firstLine="0"/>
            </w:pPr>
            <w:r>
              <w:t>[] Ναι [] Όχι</w:t>
            </w:r>
          </w:p>
        </w:tc>
      </w:tr>
      <w:tr w:rsidR="00E00AB5" w14:paraId="3DC8830C"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A95541C"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64DEC28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0584B22" w14:textId="77777777" w:rsidR="00E00AB5" w:rsidRDefault="00E00AB5" w:rsidP="00F140F3">
            <w:pPr>
              <w:spacing w:after="0"/>
              <w:ind w:firstLine="0"/>
            </w:pPr>
            <w:r>
              <w:rPr>
                <w:b/>
              </w:rPr>
              <w:t>Εάν ναι</w:t>
            </w:r>
            <w:r>
              <w:t>:</w:t>
            </w:r>
          </w:p>
          <w:p w14:paraId="66474724"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57813094"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12318B50"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BA44F9" w14:textId="77777777" w:rsidR="00E00AB5" w:rsidRDefault="00E00AB5" w:rsidP="00F140F3">
            <w:pPr>
              <w:snapToGrid w:val="0"/>
              <w:spacing w:after="0"/>
              <w:ind w:firstLine="0"/>
            </w:pPr>
          </w:p>
          <w:p w14:paraId="31F4ADD2" w14:textId="77777777" w:rsidR="00E00AB5" w:rsidRDefault="00E00AB5" w:rsidP="00F140F3">
            <w:pPr>
              <w:spacing w:after="0"/>
              <w:ind w:firstLine="0"/>
            </w:pPr>
            <w:r>
              <w:t>α) [……]</w:t>
            </w:r>
          </w:p>
          <w:p w14:paraId="12BD0EF5" w14:textId="77777777" w:rsidR="00E00AB5" w:rsidRDefault="00E00AB5" w:rsidP="00F140F3">
            <w:pPr>
              <w:spacing w:after="0"/>
              <w:ind w:firstLine="0"/>
            </w:pPr>
          </w:p>
          <w:p w14:paraId="79F39349" w14:textId="77777777" w:rsidR="00E00AB5" w:rsidRDefault="00E00AB5" w:rsidP="00F140F3">
            <w:pPr>
              <w:spacing w:after="0"/>
              <w:ind w:firstLine="0"/>
            </w:pPr>
          </w:p>
          <w:p w14:paraId="10663FE6" w14:textId="77777777" w:rsidR="00F140F3" w:rsidRDefault="00F140F3" w:rsidP="00F140F3">
            <w:pPr>
              <w:spacing w:after="0"/>
              <w:ind w:firstLine="0"/>
            </w:pPr>
          </w:p>
          <w:p w14:paraId="3DAE0F14" w14:textId="77777777" w:rsidR="00E00AB5" w:rsidRDefault="00E00AB5" w:rsidP="00F140F3">
            <w:pPr>
              <w:spacing w:after="0"/>
              <w:ind w:firstLine="0"/>
            </w:pPr>
            <w:r>
              <w:t>β) [……]</w:t>
            </w:r>
          </w:p>
          <w:p w14:paraId="598558C4" w14:textId="77777777" w:rsidR="00E00AB5" w:rsidRDefault="00E00AB5" w:rsidP="00F140F3">
            <w:pPr>
              <w:spacing w:after="0"/>
              <w:ind w:firstLine="0"/>
            </w:pPr>
          </w:p>
          <w:p w14:paraId="6BAB439F" w14:textId="77777777" w:rsidR="00F140F3" w:rsidRDefault="00F140F3" w:rsidP="00F140F3">
            <w:pPr>
              <w:spacing w:after="0"/>
              <w:ind w:firstLine="0"/>
            </w:pPr>
          </w:p>
          <w:p w14:paraId="244E2499" w14:textId="77777777" w:rsidR="00E00AB5" w:rsidRDefault="00E00AB5" w:rsidP="00F140F3">
            <w:pPr>
              <w:spacing w:after="0"/>
              <w:ind w:firstLine="0"/>
            </w:pPr>
            <w:r>
              <w:t>γ) [……]</w:t>
            </w:r>
          </w:p>
        </w:tc>
      </w:tr>
      <w:tr w:rsidR="00E00AB5" w14:paraId="0CFFE16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0DA3AD7" w14:textId="77777777"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103CF8" w14:textId="77777777" w:rsidR="00E00AB5" w:rsidRDefault="00E00AB5" w:rsidP="00F140F3">
            <w:pPr>
              <w:spacing w:after="0"/>
              <w:ind w:firstLine="0"/>
            </w:pPr>
            <w:r>
              <w:rPr>
                <w:b/>
                <w:bCs/>
                <w:i/>
                <w:iCs/>
              </w:rPr>
              <w:t>Απάντηση:</w:t>
            </w:r>
          </w:p>
        </w:tc>
      </w:tr>
      <w:tr w:rsidR="00E00AB5" w14:paraId="0811028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F76975D"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99A30E" w14:textId="77777777" w:rsidR="00E00AB5" w:rsidRDefault="00E00AB5" w:rsidP="00F140F3">
            <w:pPr>
              <w:spacing w:after="0"/>
              <w:ind w:firstLine="0"/>
            </w:pPr>
            <w:r>
              <w:t>[   ]</w:t>
            </w:r>
          </w:p>
        </w:tc>
      </w:tr>
    </w:tbl>
    <w:p w14:paraId="0F9A3ECC" w14:textId="77777777" w:rsidR="00E00AB5" w:rsidRDefault="00E00AB5"/>
    <w:p w14:paraId="2B67DE78"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4ACE6A93"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270EDF2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BDB6018"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0258A0" w14:textId="77777777" w:rsidR="00E00AB5" w:rsidRDefault="00E00AB5" w:rsidP="00576263">
            <w:pPr>
              <w:spacing w:after="0"/>
              <w:ind w:firstLine="0"/>
            </w:pPr>
            <w:r>
              <w:rPr>
                <w:b/>
                <w:i/>
              </w:rPr>
              <w:t>Απάντηση:</w:t>
            </w:r>
          </w:p>
        </w:tc>
      </w:tr>
      <w:tr w:rsidR="00E00AB5" w14:paraId="24B650D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093734D" w14:textId="77777777" w:rsidR="00E00AB5" w:rsidRDefault="00E00AB5" w:rsidP="00576263">
            <w:pPr>
              <w:spacing w:after="0"/>
              <w:ind w:firstLine="0"/>
              <w:rPr>
                <w:color w:val="000000"/>
              </w:rPr>
            </w:pPr>
            <w:r>
              <w:t>Ονοματεπώνυμο</w:t>
            </w:r>
          </w:p>
          <w:p w14:paraId="33BAF0D1"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B56356" w14:textId="77777777" w:rsidR="00E00AB5" w:rsidRDefault="00E00AB5" w:rsidP="00576263">
            <w:pPr>
              <w:spacing w:after="0"/>
              <w:ind w:firstLine="0"/>
            </w:pPr>
            <w:r>
              <w:t>[……]</w:t>
            </w:r>
          </w:p>
          <w:p w14:paraId="3AB09E51" w14:textId="77777777" w:rsidR="00E00AB5" w:rsidRDefault="00E00AB5" w:rsidP="00576263">
            <w:pPr>
              <w:spacing w:after="0"/>
              <w:ind w:firstLine="0"/>
            </w:pPr>
            <w:r>
              <w:t>[……]</w:t>
            </w:r>
          </w:p>
        </w:tc>
      </w:tr>
      <w:tr w:rsidR="00E00AB5" w14:paraId="6B842D3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1494917"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85B52B" w14:textId="77777777" w:rsidR="00E00AB5" w:rsidRDefault="00E00AB5" w:rsidP="00576263">
            <w:pPr>
              <w:spacing w:after="0"/>
              <w:ind w:firstLine="0"/>
            </w:pPr>
            <w:r>
              <w:t>[……]</w:t>
            </w:r>
          </w:p>
        </w:tc>
      </w:tr>
      <w:tr w:rsidR="00E00AB5" w14:paraId="5E63258C"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8C70F90"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ACE1E7" w14:textId="77777777" w:rsidR="00E00AB5" w:rsidRDefault="00E00AB5" w:rsidP="00576263">
            <w:pPr>
              <w:spacing w:after="0"/>
              <w:ind w:firstLine="0"/>
            </w:pPr>
            <w:r>
              <w:t>[……]</w:t>
            </w:r>
          </w:p>
        </w:tc>
      </w:tr>
      <w:tr w:rsidR="00E00AB5" w14:paraId="25B73A3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CA44267"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943B63" w14:textId="77777777" w:rsidR="00E00AB5" w:rsidRDefault="00E00AB5" w:rsidP="00576263">
            <w:pPr>
              <w:spacing w:after="0"/>
              <w:ind w:firstLine="0"/>
            </w:pPr>
            <w:r>
              <w:t>[……]</w:t>
            </w:r>
          </w:p>
        </w:tc>
      </w:tr>
      <w:tr w:rsidR="00E00AB5" w14:paraId="65B66FD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141A72E" w14:textId="77777777"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B73699" w14:textId="77777777" w:rsidR="00E00AB5" w:rsidRDefault="00E00AB5" w:rsidP="00576263">
            <w:pPr>
              <w:spacing w:after="0"/>
              <w:ind w:firstLine="0"/>
            </w:pPr>
            <w:r>
              <w:t>[……]</w:t>
            </w:r>
          </w:p>
        </w:tc>
      </w:tr>
      <w:tr w:rsidR="00E00AB5" w14:paraId="2C826C2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2ED4B65"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7235B1" w14:textId="77777777" w:rsidR="00E00AB5" w:rsidRDefault="00E00AB5" w:rsidP="00576263">
            <w:pPr>
              <w:spacing w:after="0"/>
              <w:ind w:firstLine="0"/>
            </w:pPr>
            <w:r>
              <w:t>[……]</w:t>
            </w:r>
          </w:p>
        </w:tc>
      </w:tr>
    </w:tbl>
    <w:p w14:paraId="227C6F2F" w14:textId="77777777" w:rsidR="00E00AB5" w:rsidRDefault="00E00AB5">
      <w:pPr>
        <w:pStyle w:val="SectionTitle"/>
        <w:ind w:left="850" w:firstLine="0"/>
      </w:pPr>
    </w:p>
    <w:p w14:paraId="1AC23571"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14:paraId="38AECC7B"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78901F3"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1C8F35" w14:textId="77777777" w:rsidR="00E00AB5" w:rsidRDefault="00E00AB5" w:rsidP="00576263">
            <w:pPr>
              <w:spacing w:after="0"/>
              <w:ind w:firstLine="0"/>
            </w:pPr>
            <w:r>
              <w:rPr>
                <w:b/>
                <w:i/>
              </w:rPr>
              <w:t>Απάντηση:</w:t>
            </w:r>
          </w:p>
        </w:tc>
      </w:tr>
      <w:tr w:rsidR="00E00AB5" w14:paraId="3D1DD900"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24E75790"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16F0B9" w14:textId="77777777" w:rsidR="00E00AB5" w:rsidRDefault="00E00AB5" w:rsidP="00576263">
            <w:pPr>
              <w:spacing w:after="0"/>
              <w:ind w:firstLine="0"/>
            </w:pPr>
            <w:r>
              <w:t>[]Ναι []Όχι</w:t>
            </w:r>
          </w:p>
        </w:tc>
      </w:tr>
    </w:tbl>
    <w:p w14:paraId="3D1AAF24"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43BDBF43"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15F363E"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CB0DE9D" w14:textId="77777777" w:rsidR="00E00AB5" w:rsidRDefault="00E00AB5">
      <w:pPr>
        <w:ind w:firstLine="0"/>
        <w:jc w:val="center"/>
      </w:pPr>
    </w:p>
    <w:p w14:paraId="4858EAB3"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1630C1AD"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128AB8D5"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6782CBDB" w14:textId="77777777"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D391BD" w14:textId="77777777" w:rsidR="00E00AB5" w:rsidRDefault="00E00AB5" w:rsidP="00576263">
            <w:pPr>
              <w:spacing w:after="0"/>
              <w:ind w:firstLine="0"/>
            </w:pPr>
            <w:r>
              <w:rPr>
                <w:b/>
                <w:i/>
              </w:rPr>
              <w:t>Απάντηση:</w:t>
            </w:r>
          </w:p>
        </w:tc>
      </w:tr>
      <w:tr w:rsidR="00E00AB5" w14:paraId="2F8F529B"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6EE18D8E"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007A0B" w14:textId="77777777" w:rsidR="00E00AB5" w:rsidRDefault="00E00AB5" w:rsidP="00576263">
            <w:pPr>
              <w:spacing w:after="0"/>
              <w:ind w:firstLine="0"/>
            </w:pPr>
            <w:r>
              <w:t>[]Ναι []Όχι</w:t>
            </w:r>
          </w:p>
          <w:p w14:paraId="5356E2C5" w14:textId="77777777" w:rsidR="00335746" w:rsidRDefault="00335746" w:rsidP="00576263">
            <w:pPr>
              <w:spacing w:after="0"/>
              <w:ind w:firstLine="0"/>
            </w:pPr>
          </w:p>
          <w:p w14:paraId="47467330"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74BDC72F" w14:textId="77777777" w:rsidR="00E00AB5" w:rsidRDefault="00E00AB5" w:rsidP="00576263">
            <w:pPr>
              <w:spacing w:after="0"/>
              <w:ind w:firstLine="0"/>
            </w:pPr>
            <w:r>
              <w:t>[…]</w:t>
            </w:r>
          </w:p>
        </w:tc>
      </w:tr>
    </w:tbl>
    <w:p w14:paraId="2860D9F4"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69630B8" w14:textId="77777777" w:rsidR="00E00AB5" w:rsidRDefault="00E00AB5">
      <w:pPr>
        <w:pageBreakBefore/>
        <w:jc w:val="center"/>
        <w:rPr>
          <w:b/>
          <w:bCs/>
          <w:color w:val="000000"/>
        </w:rPr>
      </w:pPr>
      <w:r>
        <w:rPr>
          <w:b/>
          <w:bCs/>
          <w:u w:val="single"/>
        </w:rPr>
        <w:lastRenderedPageBreak/>
        <w:t>Μέρος III: Λόγοι αποκλεισμού</w:t>
      </w:r>
    </w:p>
    <w:p w14:paraId="6AD7DCD5"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14:paraId="763FB6FC"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055BD910"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14:paraId="2FA2E380"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14:paraId="16FE712E"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14:paraId="3A48B6B8"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14:paraId="129695DA"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14:paraId="35FF79FA"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50054A8C"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24F744FD"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1E573B" w14:textId="77777777" w:rsidR="00E00AB5" w:rsidRDefault="00E00AB5" w:rsidP="00335746">
            <w:pPr>
              <w:snapToGrid w:val="0"/>
              <w:spacing w:after="0"/>
              <w:ind w:firstLine="0"/>
            </w:pPr>
            <w:r>
              <w:rPr>
                <w:b/>
                <w:bCs/>
                <w:i/>
                <w:iCs/>
              </w:rPr>
              <w:t>Απάντηση:</w:t>
            </w:r>
          </w:p>
        </w:tc>
      </w:tr>
      <w:tr w:rsidR="00E00AB5" w14:paraId="26939D89" w14:textId="77777777" w:rsidTr="00280674">
        <w:trPr>
          <w:jc w:val="center"/>
        </w:trPr>
        <w:tc>
          <w:tcPr>
            <w:tcW w:w="4479" w:type="dxa"/>
            <w:tcBorders>
              <w:left w:val="single" w:sz="4" w:space="0" w:color="000000"/>
              <w:bottom w:val="single" w:sz="4" w:space="0" w:color="000000"/>
            </w:tcBorders>
            <w:shd w:val="clear" w:color="auto" w:fill="auto"/>
          </w:tcPr>
          <w:p w14:paraId="7609CE13" w14:textId="77777777"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1339A59" w14:textId="77777777" w:rsidR="00E00AB5" w:rsidRDefault="00E00AB5" w:rsidP="00335746">
            <w:pPr>
              <w:spacing w:after="0"/>
              <w:ind w:firstLine="0"/>
              <w:rPr>
                <w:i/>
              </w:rPr>
            </w:pPr>
            <w:r>
              <w:t>[] Ναι [] Όχι</w:t>
            </w:r>
          </w:p>
          <w:p w14:paraId="63B53474" w14:textId="77777777" w:rsidR="00335746" w:rsidRDefault="00335746" w:rsidP="00335746">
            <w:pPr>
              <w:spacing w:after="0"/>
              <w:ind w:firstLine="0"/>
              <w:rPr>
                <w:i/>
              </w:rPr>
            </w:pPr>
          </w:p>
          <w:p w14:paraId="39AA242D" w14:textId="77777777" w:rsidR="00335746" w:rsidRDefault="00335746" w:rsidP="00335746">
            <w:pPr>
              <w:spacing w:after="0"/>
              <w:ind w:firstLine="0"/>
              <w:rPr>
                <w:i/>
              </w:rPr>
            </w:pPr>
          </w:p>
          <w:p w14:paraId="4F3AAA9D" w14:textId="77777777" w:rsidR="00335746" w:rsidRDefault="00335746" w:rsidP="00335746">
            <w:pPr>
              <w:spacing w:after="0"/>
              <w:ind w:firstLine="0"/>
              <w:rPr>
                <w:i/>
              </w:rPr>
            </w:pPr>
          </w:p>
          <w:p w14:paraId="18B021D4" w14:textId="77777777" w:rsidR="00335746" w:rsidRDefault="00335746" w:rsidP="00335746">
            <w:pPr>
              <w:spacing w:after="0"/>
              <w:ind w:firstLine="0"/>
              <w:rPr>
                <w:i/>
              </w:rPr>
            </w:pPr>
          </w:p>
          <w:p w14:paraId="380E7EDC" w14:textId="77777777" w:rsidR="00335746" w:rsidRDefault="00335746" w:rsidP="00335746">
            <w:pPr>
              <w:spacing w:after="0"/>
              <w:ind w:firstLine="0"/>
              <w:rPr>
                <w:i/>
              </w:rPr>
            </w:pPr>
          </w:p>
          <w:p w14:paraId="1F258448" w14:textId="77777777" w:rsidR="00335746" w:rsidRDefault="00335746" w:rsidP="00335746">
            <w:pPr>
              <w:spacing w:after="0"/>
              <w:ind w:firstLine="0"/>
              <w:rPr>
                <w:i/>
              </w:rPr>
            </w:pPr>
          </w:p>
          <w:p w14:paraId="7D508722" w14:textId="77777777" w:rsidR="00335746" w:rsidRDefault="00335746" w:rsidP="00335746">
            <w:pPr>
              <w:spacing w:after="0"/>
              <w:ind w:firstLine="0"/>
              <w:rPr>
                <w:i/>
              </w:rPr>
            </w:pPr>
          </w:p>
          <w:p w14:paraId="155D2069" w14:textId="77777777" w:rsidR="00335746" w:rsidRDefault="00335746" w:rsidP="00335746">
            <w:pPr>
              <w:spacing w:after="0"/>
              <w:ind w:firstLine="0"/>
              <w:rPr>
                <w:i/>
              </w:rPr>
            </w:pPr>
          </w:p>
          <w:p w14:paraId="30B115C4" w14:textId="77777777" w:rsidR="00335746" w:rsidRDefault="00335746" w:rsidP="00335746">
            <w:pPr>
              <w:spacing w:after="0"/>
              <w:ind w:firstLine="0"/>
              <w:rPr>
                <w:i/>
              </w:rPr>
            </w:pPr>
          </w:p>
          <w:p w14:paraId="149CCDD5" w14:textId="77777777" w:rsidR="00335746" w:rsidRDefault="00335746" w:rsidP="00335746">
            <w:pPr>
              <w:spacing w:after="0"/>
              <w:ind w:firstLine="0"/>
              <w:rPr>
                <w:i/>
              </w:rPr>
            </w:pPr>
          </w:p>
          <w:p w14:paraId="5E911EBF" w14:textId="77777777" w:rsidR="00335746" w:rsidRDefault="00335746" w:rsidP="00335746">
            <w:pPr>
              <w:spacing w:after="0"/>
              <w:ind w:firstLine="0"/>
              <w:rPr>
                <w:i/>
              </w:rPr>
            </w:pPr>
          </w:p>
          <w:p w14:paraId="00557256"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91004C3" w14:textId="77777777" w:rsidR="00E00AB5" w:rsidRDefault="00E00AB5" w:rsidP="00335746">
            <w:pPr>
              <w:spacing w:after="0"/>
              <w:ind w:firstLine="0"/>
            </w:pPr>
            <w:r>
              <w:rPr>
                <w:i/>
              </w:rPr>
              <w:t>[……][……][……][……]</w:t>
            </w:r>
            <w:r w:rsidRPr="00335746">
              <w:rPr>
                <w:rStyle w:val="a5"/>
                <w:vertAlign w:val="superscript"/>
              </w:rPr>
              <w:endnoteReference w:id="17"/>
            </w:r>
          </w:p>
        </w:tc>
      </w:tr>
      <w:tr w:rsidR="00E00AB5" w14:paraId="35789AF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80F59D4" w14:textId="77777777"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14:paraId="4FF5D150"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46BC5DA" w14:textId="77777777" w:rsidR="00E00AB5" w:rsidRDefault="00E00AB5" w:rsidP="00335746">
            <w:pPr>
              <w:spacing w:after="0"/>
              <w:ind w:firstLine="0"/>
              <w:jc w:val="left"/>
            </w:pPr>
            <w:r>
              <w:t>β) Προσδιορίστε ποιος έχει καταδικαστεί [ ]·</w:t>
            </w:r>
          </w:p>
          <w:p w14:paraId="5592033A"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92A967" w14:textId="77777777" w:rsidR="00E00AB5" w:rsidRDefault="00E00AB5" w:rsidP="00335746">
            <w:pPr>
              <w:snapToGrid w:val="0"/>
              <w:spacing w:after="0"/>
              <w:ind w:firstLine="0"/>
              <w:jc w:val="left"/>
            </w:pPr>
          </w:p>
          <w:p w14:paraId="5E79AC62" w14:textId="77777777" w:rsidR="00E109F9" w:rsidRDefault="00E00AB5" w:rsidP="00E109F9">
            <w:pPr>
              <w:spacing w:after="0"/>
              <w:ind w:firstLine="0"/>
              <w:jc w:val="left"/>
            </w:pPr>
            <w:r>
              <w:t xml:space="preserve">α) Ημερομηνία:[   ], </w:t>
            </w:r>
          </w:p>
          <w:p w14:paraId="7CD70EE1" w14:textId="77777777" w:rsidR="00E109F9" w:rsidRDefault="00E00AB5" w:rsidP="00E109F9">
            <w:pPr>
              <w:spacing w:after="0"/>
              <w:ind w:firstLine="0"/>
              <w:jc w:val="left"/>
            </w:pPr>
            <w:r>
              <w:t xml:space="preserve">σημείο-(-α): [   ], </w:t>
            </w:r>
          </w:p>
          <w:p w14:paraId="6162C16D" w14:textId="77777777" w:rsidR="00E00AB5" w:rsidRDefault="00E00AB5" w:rsidP="00E109F9">
            <w:pPr>
              <w:spacing w:after="0"/>
              <w:ind w:firstLine="0"/>
              <w:jc w:val="left"/>
            </w:pPr>
            <w:r>
              <w:t>λόγος(-οι):[   ]</w:t>
            </w:r>
          </w:p>
          <w:p w14:paraId="24A35DD2" w14:textId="77777777" w:rsidR="00335746" w:rsidRDefault="00335746" w:rsidP="00335746">
            <w:pPr>
              <w:spacing w:after="0"/>
              <w:ind w:firstLine="0"/>
              <w:jc w:val="left"/>
            </w:pPr>
          </w:p>
          <w:p w14:paraId="2A53185B" w14:textId="77777777" w:rsidR="00E00AB5" w:rsidRDefault="00E00AB5" w:rsidP="00335746">
            <w:pPr>
              <w:spacing w:after="0"/>
              <w:ind w:firstLine="0"/>
              <w:jc w:val="left"/>
            </w:pPr>
            <w:r>
              <w:t>β) [……]</w:t>
            </w:r>
          </w:p>
          <w:p w14:paraId="50DA3772" w14:textId="77777777" w:rsidR="00E00AB5" w:rsidRDefault="00E00AB5" w:rsidP="00335746">
            <w:pPr>
              <w:spacing w:after="0"/>
              <w:ind w:firstLine="0"/>
              <w:jc w:val="left"/>
              <w:rPr>
                <w:i/>
              </w:rPr>
            </w:pPr>
            <w:r>
              <w:t>γ) Διάρκεια της περιόδου αποκλεισμού [……] και σχετικό(-ά) σημείο(-α) [   ]</w:t>
            </w:r>
          </w:p>
          <w:p w14:paraId="5E8DE8D4"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0529F3BF" w14:textId="77777777" w:rsidR="00E00AB5" w:rsidRDefault="00E00AB5" w:rsidP="00335746">
            <w:pPr>
              <w:spacing w:after="0"/>
              <w:ind w:firstLine="0"/>
            </w:pPr>
            <w:r>
              <w:rPr>
                <w:i/>
              </w:rPr>
              <w:t>[……][……][……][……]</w:t>
            </w:r>
            <w:r w:rsidRPr="00335746">
              <w:rPr>
                <w:rStyle w:val="a5"/>
                <w:vertAlign w:val="superscript"/>
              </w:rPr>
              <w:endnoteReference w:id="19"/>
            </w:r>
          </w:p>
        </w:tc>
      </w:tr>
      <w:tr w:rsidR="00E00AB5" w14:paraId="785C97F4"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6EDEA304"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20B8C0" w14:textId="77777777" w:rsidR="00E00AB5" w:rsidRDefault="00E00AB5" w:rsidP="00335746">
            <w:pPr>
              <w:spacing w:after="0"/>
              <w:ind w:firstLine="0"/>
            </w:pPr>
            <w:r>
              <w:t xml:space="preserve">[] Ναι [] Όχι </w:t>
            </w:r>
          </w:p>
        </w:tc>
      </w:tr>
      <w:tr w:rsidR="00E00AB5" w14:paraId="11EF2AE9"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33E75BD"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377E25" w14:textId="77777777" w:rsidR="00E00AB5" w:rsidRDefault="00E00AB5" w:rsidP="00335746">
            <w:pPr>
              <w:spacing w:after="0"/>
              <w:ind w:firstLine="0"/>
            </w:pPr>
            <w:r>
              <w:t>[……]</w:t>
            </w:r>
          </w:p>
        </w:tc>
      </w:tr>
    </w:tbl>
    <w:p w14:paraId="1F4DDB7A" w14:textId="77777777" w:rsidR="00E00AB5" w:rsidRDefault="00E00AB5">
      <w:pPr>
        <w:pStyle w:val="SectionTitle"/>
      </w:pPr>
    </w:p>
    <w:p w14:paraId="08E99EF5"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64809820"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583C2FF"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2ADC67A3" w14:textId="77777777" w:rsidR="00E00AB5" w:rsidRDefault="00E00AB5" w:rsidP="00576263">
            <w:pPr>
              <w:spacing w:after="0"/>
              <w:ind w:firstLine="0"/>
            </w:pPr>
            <w:r>
              <w:rPr>
                <w:b/>
                <w:i/>
              </w:rPr>
              <w:t>Απάντηση:</w:t>
            </w:r>
          </w:p>
        </w:tc>
      </w:tr>
      <w:tr w:rsidR="00E00AB5" w14:paraId="4C313FB7"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4590181"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59B91B2" w14:textId="77777777" w:rsidR="00E00AB5" w:rsidRDefault="00E00AB5" w:rsidP="00576263">
            <w:pPr>
              <w:spacing w:after="0"/>
              <w:ind w:firstLine="0"/>
            </w:pPr>
            <w:r>
              <w:t xml:space="preserve">[] Ναι [] Όχι </w:t>
            </w:r>
          </w:p>
        </w:tc>
      </w:tr>
      <w:tr w:rsidR="00E00AB5" w14:paraId="74DC0D05"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8663875" w14:textId="77777777" w:rsidR="00E00AB5" w:rsidRDefault="00E00AB5" w:rsidP="00576263">
            <w:pPr>
              <w:snapToGrid w:val="0"/>
              <w:spacing w:after="0"/>
              <w:ind w:firstLine="0"/>
            </w:pPr>
          </w:p>
          <w:p w14:paraId="2490A657" w14:textId="77777777" w:rsidR="00E00AB5" w:rsidRDefault="00E00AB5" w:rsidP="00576263">
            <w:pPr>
              <w:snapToGrid w:val="0"/>
              <w:spacing w:after="0"/>
              <w:ind w:firstLine="0"/>
            </w:pPr>
          </w:p>
          <w:p w14:paraId="5C4A162B" w14:textId="77777777" w:rsidR="00E00AB5" w:rsidRDefault="00E00AB5" w:rsidP="00576263">
            <w:pPr>
              <w:snapToGrid w:val="0"/>
              <w:spacing w:after="0"/>
              <w:ind w:firstLine="0"/>
            </w:pPr>
            <w:r>
              <w:t xml:space="preserve">Εάν όχι αναφέρετε: </w:t>
            </w:r>
          </w:p>
          <w:p w14:paraId="2141632A" w14:textId="77777777" w:rsidR="00E00AB5" w:rsidRDefault="00E00AB5" w:rsidP="00576263">
            <w:pPr>
              <w:snapToGrid w:val="0"/>
              <w:spacing w:after="0"/>
              <w:ind w:firstLine="0"/>
            </w:pPr>
            <w:r>
              <w:t>α) Χώρα ή κράτος μέλος για το οποίο πρόκειται:</w:t>
            </w:r>
          </w:p>
          <w:p w14:paraId="6485F92E" w14:textId="77777777" w:rsidR="00E00AB5" w:rsidRDefault="00E00AB5" w:rsidP="00576263">
            <w:pPr>
              <w:snapToGrid w:val="0"/>
              <w:spacing w:after="0"/>
              <w:ind w:firstLine="0"/>
            </w:pPr>
            <w:r>
              <w:t>β) Ποιο είναι το σχετικό ποσό;</w:t>
            </w:r>
          </w:p>
          <w:p w14:paraId="02B53906" w14:textId="77777777" w:rsidR="00E00AB5" w:rsidRDefault="00E00AB5" w:rsidP="00576263">
            <w:pPr>
              <w:snapToGrid w:val="0"/>
              <w:spacing w:after="0"/>
              <w:ind w:firstLine="0"/>
            </w:pPr>
            <w:r>
              <w:t>γ)Πως διαπιστώθηκε η αθέτηση των υποχρεώσεων;</w:t>
            </w:r>
          </w:p>
          <w:p w14:paraId="7D595073" w14:textId="77777777" w:rsidR="00E00AB5" w:rsidRDefault="00E00AB5" w:rsidP="00576263">
            <w:pPr>
              <w:snapToGrid w:val="0"/>
              <w:spacing w:after="0"/>
              <w:ind w:firstLine="0"/>
              <w:rPr>
                <w:b/>
              </w:rPr>
            </w:pPr>
            <w:r>
              <w:t>1) Μέσω δικαστικής ή διοικητικής απόφασης;</w:t>
            </w:r>
          </w:p>
          <w:p w14:paraId="66705199"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7DF75B3B" w14:textId="77777777" w:rsidR="00E00AB5" w:rsidRDefault="00E00AB5" w:rsidP="00576263">
            <w:pPr>
              <w:snapToGrid w:val="0"/>
              <w:spacing w:after="0"/>
              <w:ind w:firstLine="0"/>
            </w:pPr>
            <w:r>
              <w:t>- Αναφέρατε την ημερομηνία καταδίκης ή έκδοσης απόφασης</w:t>
            </w:r>
          </w:p>
          <w:p w14:paraId="1573E1EB"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9AEB509" w14:textId="77777777" w:rsidR="00E00AB5" w:rsidRDefault="00576263" w:rsidP="00576263">
            <w:pPr>
              <w:snapToGrid w:val="0"/>
              <w:spacing w:after="0"/>
              <w:ind w:firstLine="0"/>
              <w:jc w:val="left"/>
            </w:pPr>
            <w:r>
              <w:t>2) Με άλλα μέσα;</w:t>
            </w:r>
            <w:r w:rsidR="00E00AB5">
              <w:t xml:space="preserve"> Διευκρινήστε:</w:t>
            </w:r>
          </w:p>
          <w:p w14:paraId="5E63EABE"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5C1CB46E" w14:textId="77777777">
              <w:tc>
                <w:tcPr>
                  <w:tcW w:w="2036" w:type="dxa"/>
                  <w:tcBorders>
                    <w:top w:val="single" w:sz="1" w:space="0" w:color="000000"/>
                    <w:left w:val="single" w:sz="1" w:space="0" w:color="000000"/>
                    <w:bottom w:val="single" w:sz="1" w:space="0" w:color="000000"/>
                  </w:tcBorders>
                  <w:shd w:val="clear" w:color="auto" w:fill="auto"/>
                </w:tcPr>
                <w:p w14:paraId="3A315803" w14:textId="77777777" w:rsidR="00E00AB5" w:rsidRDefault="00E00AB5" w:rsidP="00576263">
                  <w:pPr>
                    <w:spacing w:after="0"/>
                    <w:ind w:firstLine="0"/>
                    <w:jc w:val="left"/>
                  </w:pPr>
                  <w:r>
                    <w:rPr>
                      <w:b/>
                      <w:bCs/>
                    </w:rPr>
                    <w:t>ΦΟΡΟΙ</w:t>
                  </w:r>
                </w:p>
                <w:p w14:paraId="120A2E87"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BA7B6CE" w14:textId="77777777" w:rsidR="00E00AB5" w:rsidRDefault="00E00AB5" w:rsidP="00576263">
                  <w:pPr>
                    <w:spacing w:after="0"/>
                    <w:ind w:firstLine="0"/>
                    <w:jc w:val="left"/>
                  </w:pPr>
                  <w:r>
                    <w:rPr>
                      <w:b/>
                      <w:bCs/>
                    </w:rPr>
                    <w:t>ΕΙΣΦΟΡΕΣ ΚΟΙΝΩΝΙΚΗΣ ΑΣΦΑΛΙΣΗΣ</w:t>
                  </w:r>
                </w:p>
              </w:tc>
            </w:tr>
            <w:tr w:rsidR="00E00AB5" w14:paraId="02442A1F" w14:textId="77777777">
              <w:tc>
                <w:tcPr>
                  <w:tcW w:w="2036" w:type="dxa"/>
                  <w:tcBorders>
                    <w:left w:val="single" w:sz="1" w:space="0" w:color="000000"/>
                    <w:bottom w:val="single" w:sz="1" w:space="0" w:color="000000"/>
                  </w:tcBorders>
                  <w:shd w:val="clear" w:color="auto" w:fill="auto"/>
                </w:tcPr>
                <w:p w14:paraId="5442D79F" w14:textId="77777777" w:rsidR="00576263" w:rsidRDefault="00576263" w:rsidP="00576263">
                  <w:pPr>
                    <w:spacing w:after="0"/>
                    <w:ind w:firstLine="0"/>
                  </w:pPr>
                </w:p>
                <w:p w14:paraId="2356CBAD" w14:textId="77777777" w:rsidR="00E00AB5" w:rsidRDefault="00E00AB5" w:rsidP="00576263">
                  <w:pPr>
                    <w:spacing w:after="0"/>
                    <w:ind w:firstLine="0"/>
                  </w:pPr>
                  <w:r>
                    <w:t>α)[……]·</w:t>
                  </w:r>
                </w:p>
                <w:p w14:paraId="53D06850" w14:textId="77777777" w:rsidR="00E00AB5" w:rsidRDefault="00E00AB5" w:rsidP="00576263">
                  <w:pPr>
                    <w:spacing w:after="0"/>
                    <w:ind w:firstLine="0"/>
                  </w:pPr>
                </w:p>
                <w:p w14:paraId="7D3EB54D" w14:textId="77777777" w:rsidR="00E00AB5" w:rsidRDefault="00E00AB5" w:rsidP="00576263">
                  <w:pPr>
                    <w:spacing w:after="0"/>
                    <w:ind w:firstLine="0"/>
                  </w:pPr>
                  <w:r>
                    <w:t>β)[……]</w:t>
                  </w:r>
                </w:p>
                <w:p w14:paraId="69BE4EEB" w14:textId="77777777" w:rsidR="00576263" w:rsidRDefault="00576263" w:rsidP="00576263">
                  <w:pPr>
                    <w:spacing w:after="0"/>
                    <w:ind w:firstLine="0"/>
                  </w:pPr>
                </w:p>
                <w:p w14:paraId="44E688A1" w14:textId="77777777" w:rsidR="00576263" w:rsidRDefault="00576263" w:rsidP="00576263">
                  <w:pPr>
                    <w:spacing w:after="0"/>
                    <w:ind w:firstLine="0"/>
                  </w:pPr>
                </w:p>
                <w:p w14:paraId="5B145A9C" w14:textId="77777777" w:rsidR="00E00AB5" w:rsidRDefault="00E00AB5" w:rsidP="00576263">
                  <w:pPr>
                    <w:spacing w:after="0"/>
                    <w:ind w:firstLine="0"/>
                  </w:pPr>
                  <w:r>
                    <w:t xml:space="preserve">γ.1) [] Ναι [] Όχι </w:t>
                  </w:r>
                </w:p>
                <w:p w14:paraId="36E4EF82" w14:textId="77777777" w:rsidR="00E00AB5" w:rsidRDefault="00E00AB5" w:rsidP="00576263">
                  <w:pPr>
                    <w:spacing w:after="0"/>
                    <w:ind w:firstLine="0"/>
                  </w:pPr>
                  <w:r>
                    <w:t xml:space="preserve">-[] Ναι [] Όχι </w:t>
                  </w:r>
                </w:p>
                <w:p w14:paraId="07C52A18" w14:textId="77777777" w:rsidR="00576263" w:rsidRDefault="00576263" w:rsidP="00576263">
                  <w:pPr>
                    <w:spacing w:after="0"/>
                    <w:ind w:firstLine="0"/>
                  </w:pPr>
                </w:p>
                <w:p w14:paraId="31EC825B" w14:textId="77777777" w:rsidR="00E00AB5" w:rsidRDefault="00E00AB5" w:rsidP="00576263">
                  <w:pPr>
                    <w:spacing w:after="0"/>
                    <w:ind w:firstLine="0"/>
                  </w:pPr>
                  <w:r>
                    <w:t>-[……]·</w:t>
                  </w:r>
                </w:p>
                <w:p w14:paraId="5951BA45" w14:textId="77777777" w:rsidR="00576263" w:rsidRDefault="00576263" w:rsidP="00576263">
                  <w:pPr>
                    <w:spacing w:after="0"/>
                    <w:ind w:firstLine="0"/>
                  </w:pPr>
                </w:p>
                <w:p w14:paraId="2F63C168" w14:textId="77777777" w:rsidR="00E00AB5" w:rsidRDefault="00E00AB5" w:rsidP="00576263">
                  <w:pPr>
                    <w:spacing w:after="0"/>
                    <w:ind w:firstLine="0"/>
                  </w:pPr>
                  <w:r>
                    <w:t>-[……]·</w:t>
                  </w:r>
                </w:p>
                <w:p w14:paraId="20FF928B" w14:textId="77777777" w:rsidR="00E00AB5" w:rsidRDefault="00E00AB5" w:rsidP="00576263">
                  <w:pPr>
                    <w:spacing w:after="0"/>
                    <w:ind w:firstLine="0"/>
                  </w:pPr>
                </w:p>
                <w:p w14:paraId="07A59738" w14:textId="77777777" w:rsidR="00E00AB5" w:rsidRDefault="00E00AB5" w:rsidP="00576263">
                  <w:pPr>
                    <w:spacing w:after="0"/>
                    <w:ind w:firstLine="0"/>
                  </w:pPr>
                </w:p>
                <w:p w14:paraId="76A70613" w14:textId="77777777" w:rsidR="00E00AB5" w:rsidRDefault="00E00AB5" w:rsidP="00576263">
                  <w:pPr>
                    <w:spacing w:after="0"/>
                    <w:ind w:firstLine="0"/>
                  </w:pPr>
                  <w:r>
                    <w:t>γ.2)[……]·</w:t>
                  </w:r>
                </w:p>
                <w:p w14:paraId="00A0F2BA" w14:textId="77777777" w:rsidR="00E00AB5" w:rsidRDefault="00E00AB5" w:rsidP="00576263">
                  <w:pPr>
                    <w:spacing w:after="0"/>
                    <w:ind w:firstLine="0"/>
                    <w:rPr>
                      <w:sz w:val="21"/>
                      <w:szCs w:val="21"/>
                    </w:rPr>
                  </w:pPr>
                  <w:r>
                    <w:t xml:space="preserve">δ) [] Ναι [] Όχι </w:t>
                  </w:r>
                </w:p>
                <w:p w14:paraId="398C8BBC" w14:textId="77777777" w:rsidR="00E00AB5" w:rsidRDefault="00E00AB5" w:rsidP="00576263">
                  <w:pPr>
                    <w:spacing w:after="0"/>
                    <w:ind w:firstLine="0"/>
                    <w:jc w:val="left"/>
                  </w:pPr>
                  <w:r>
                    <w:rPr>
                      <w:sz w:val="21"/>
                      <w:szCs w:val="21"/>
                    </w:rPr>
                    <w:t>Εάν ναι, να αναφερθούν λεπτομερείς πληροφορίες</w:t>
                  </w:r>
                </w:p>
                <w:p w14:paraId="5FD96DAF"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3351B555" w14:textId="77777777" w:rsidR="00576263" w:rsidRDefault="00576263" w:rsidP="00576263">
                  <w:pPr>
                    <w:spacing w:after="0"/>
                    <w:ind w:firstLine="0"/>
                  </w:pPr>
                </w:p>
                <w:p w14:paraId="60A640CA" w14:textId="77777777" w:rsidR="00E00AB5" w:rsidRDefault="00E00AB5" w:rsidP="00576263">
                  <w:pPr>
                    <w:spacing w:after="0"/>
                    <w:ind w:firstLine="0"/>
                  </w:pPr>
                  <w:r>
                    <w:t>α)[……]·</w:t>
                  </w:r>
                </w:p>
                <w:p w14:paraId="65106716" w14:textId="77777777" w:rsidR="00E00AB5" w:rsidRDefault="00E00AB5" w:rsidP="00576263">
                  <w:pPr>
                    <w:spacing w:after="0"/>
                    <w:ind w:firstLine="0"/>
                  </w:pPr>
                </w:p>
                <w:p w14:paraId="414FB1CD" w14:textId="77777777" w:rsidR="00E00AB5" w:rsidRDefault="00E00AB5" w:rsidP="00576263">
                  <w:pPr>
                    <w:spacing w:after="0"/>
                    <w:ind w:firstLine="0"/>
                  </w:pPr>
                  <w:r>
                    <w:t>β)[……]</w:t>
                  </w:r>
                </w:p>
                <w:p w14:paraId="2964D426" w14:textId="77777777" w:rsidR="00576263" w:rsidRDefault="00576263" w:rsidP="00576263">
                  <w:pPr>
                    <w:spacing w:after="0"/>
                    <w:ind w:firstLine="0"/>
                  </w:pPr>
                </w:p>
                <w:p w14:paraId="1C2B8502" w14:textId="77777777" w:rsidR="00576263" w:rsidRDefault="00576263" w:rsidP="00576263">
                  <w:pPr>
                    <w:spacing w:after="0"/>
                    <w:ind w:firstLine="0"/>
                  </w:pPr>
                </w:p>
                <w:p w14:paraId="4C9A50FA" w14:textId="77777777" w:rsidR="00E00AB5" w:rsidRDefault="00E00AB5" w:rsidP="00576263">
                  <w:pPr>
                    <w:spacing w:after="0"/>
                    <w:ind w:firstLine="0"/>
                  </w:pPr>
                  <w:r>
                    <w:t xml:space="preserve">γ.1) [] Ναι [] Όχι </w:t>
                  </w:r>
                </w:p>
                <w:p w14:paraId="572169F3" w14:textId="77777777" w:rsidR="00E00AB5" w:rsidRDefault="00E00AB5" w:rsidP="00576263">
                  <w:pPr>
                    <w:spacing w:after="0"/>
                    <w:ind w:firstLine="0"/>
                  </w:pPr>
                  <w:r>
                    <w:t xml:space="preserve">-[] Ναι [] Όχι </w:t>
                  </w:r>
                </w:p>
                <w:p w14:paraId="37EA7508" w14:textId="77777777" w:rsidR="00576263" w:rsidRDefault="00576263" w:rsidP="00576263">
                  <w:pPr>
                    <w:spacing w:after="0"/>
                    <w:ind w:firstLine="0"/>
                  </w:pPr>
                </w:p>
                <w:p w14:paraId="38988102" w14:textId="77777777" w:rsidR="00E00AB5" w:rsidRDefault="00E00AB5" w:rsidP="00576263">
                  <w:pPr>
                    <w:spacing w:after="0"/>
                    <w:ind w:firstLine="0"/>
                  </w:pPr>
                  <w:r>
                    <w:t>-[……]·</w:t>
                  </w:r>
                </w:p>
                <w:p w14:paraId="4D9A000B" w14:textId="77777777" w:rsidR="00576263" w:rsidRDefault="00576263" w:rsidP="00576263">
                  <w:pPr>
                    <w:spacing w:after="0"/>
                    <w:ind w:firstLine="0"/>
                  </w:pPr>
                </w:p>
                <w:p w14:paraId="2800896D" w14:textId="77777777" w:rsidR="00E00AB5" w:rsidRDefault="00E00AB5" w:rsidP="00576263">
                  <w:pPr>
                    <w:spacing w:after="0"/>
                    <w:ind w:firstLine="0"/>
                  </w:pPr>
                  <w:r>
                    <w:t>-[……]·</w:t>
                  </w:r>
                </w:p>
                <w:p w14:paraId="37A4F5DC" w14:textId="77777777" w:rsidR="00E00AB5" w:rsidRDefault="00E00AB5" w:rsidP="00576263">
                  <w:pPr>
                    <w:spacing w:after="0"/>
                    <w:ind w:firstLine="0"/>
                  </w:pPr>
                </w:p>
                <w:p w14:paraId="4E78DBE7" w14:textId="77777777" w:rsidR="00E00AB5" w:rsidRDefault="00E00AB5" w:rsidP="00576263">
                  <w:pPr>
                    <w:spacing w:after="0"/>
                    <w:ind w:firstLine="0"/>
                  </w:pPr>
                </w:p>
                <w:p w14:paraId="0D9904BD" w14:textId="77777777" w:rsidR="00E00AB5" w:rsidRDefault="00E00AB5" w:rsidP="00576263">
                  <w:pPr>
                    <w:spacing w:after="0"/>
                    <w:ind w:firstLine="0"/>
                  </w:pPr>
                  <w:r>
                    <w:t>γ.2)[……]·</w:t>
                  </w:r>
                </w:p>
                <w:p w14:paraId="425775A4" w14:textId="77777777" w:rsidR="00E00AB5" w:rsidRDefault="00E00AB5" w:rsidP="00576263">
                  <w:pPr>
                    <w:spacing w:after="0"/>
                    <w:ind w:firstLine="0"/>
                  </w:pPr>
                  <w:r>
                    <w:t xml:space="preserve">δ) [] Ναι [] Όχι </w:t>
                  </w:r>
                </w:p>
                <w:p w14:paraId="3048EA26" w14:textId="77777777" w:rsidR="00E00AB5" w:rsidRDefault="00E00AB5" w:rsidP="00576263">
                  <w:pPr>
                    <w:spacing w:after="0"/>
                    <w:ind w:firstLine="0"/>
                    <w:jc w:val="left"/>
                  </w:pPr>
                  <w:r>
                    <w:t>Εάν ναι, να αναφερθούν λεπτομερείς πληροφορίες</w:t>
                  </w:r>
                </w:p>
                <w:p w14:paraId="784B77E9" w14:textId="77777777" w:rsidR="00E00AB5" w:rsidRDefault="00E00AB5" w:rsidP="00576263">
                  <w:pPr>
                    <w:spacing w:after="0"/>
                    <w:ind w:firstLine="0"/>
                  </w:pPr>
                  <w:r>
                    <w:t>[……]</w:t>
                  </w:r>
                </w:p>
              </w:tc>
            </w:tr>
          </w:tbl>
          <w:p w14:paraId="0C10A023" w14:textId="77777777" w:rsidR="00E00AB5" w:rsidRDefault="00E00AB5" w:rsidP="00576263">
            <w:pPr>
              <w:spacing w:after="0"/>
              <w:ind w:firstLine="0"/>
              <w:jc w:val="left"/>
            </w:pPr>
          </w:p>
        </w:tc>
      </w:tr>
      <w:tr w:rsidR="00E00AB5" w14:paraId="17E3E38A"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8EC7364"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2139453"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14:paraId="242E1B8E" w14:textId="77777777" w:rsidR="00E00AB5" w:rsidRDefault="00E00AB5" w:rsidP="00576263">
            <w:pPr>
              <w:spacing w:after="0"/>
              <w:ind w:firstLine="0"/>
              <w:jc w:val="left"/>
            </w:pPr>
            <w:r>
              <w:rPr>
                <w:i/>
              </w:rPr>
              <w:t>[……][……][……]</w:t>
            </w:r>
          </w:p>
        </w:tc>
      </w:tr>
    </w:tbl>
    <w:p w14:paraId="1C9CED84" w14:textId="77777777" w:rsidR="00E00AB5" w:rsidRDefault="00E00AB5">
      <w:pPr>
        <w:pStyle w:val="SectionTitle"/>
        <w:ind w:firstLine="0"/>
      </w:pPr>
    </w:p>
    <w:p w14:paraId="4B50A643"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5252A215"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00732DA"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36BF38" w14:textId="77777777" w:rsidR="00E00AB5" w:rsidRDefault="00E00AB5" w:rsidP="00576263">
            <w:pPr>
              <w:spacing w:after="0"/>
              <w:ind w:firstLine="0"/>
            </w:pPr>
            <w:r>
              <w:rPr>
                <w:b/>
                <w:i/>
              </w:rPr>
              <w:t>Απάντηση:</w:t>
            </w:r>
          </w:p>
        </w:tc>
      </w:tr>
      <w:tr w:rsidR="00E00AB5" w14:paraId="3507DBF4"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720D832"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12C477" w14:textId="77777777" w:rsidR="00E00AB5" w:rsidRDefault="00E00AB5" w:rsidP="00576263">
            <w:pPr>
              <w:spacing w:after="0"/>
              <w:ind w:firstLine="0"/>
            </w:pPr>
            <w:r>
              <w:t>[] Ναι [] Όχι</w:t>
            </w:r>
          </w:p>
        </w:tc>
      </w:tr>
      <w:tr w:rsidR="00E00AB5" w14:paraId="32D73030"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98DE780"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F6D465" w14:textId="77777777" w:rsidR="00576263" w:rsidRDefault="00576263" w:rsidP="00576263">
            <w:pPr>
              <w:spacing w:after="0"/>
              <w:ind w:firstLine="0"/>
              <w:jc w:val="left"/>
              <w:rPr>
                <w:b/>
              </w:rPr>
            </w:pPr>
          </w:p>
          <w:p w14:paraId="4F3EF7B0" w14:textId="77777777" w:rsidR="00576263" w:rsidRDefault="00576263" w:rsidP="00576263">
            <w:pPr>
              <w:spacing w:after="0"/>
              <w:ind w:firstLine="0"/>
              <w:jc w:val="left"/>
              <w:rPr>
                <w:b/>
              </w:rPr>
            </w:pPr>
          </w:p>
          <w:p w14:paraId="3DB10257"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4AB3908E" w14:textId="77777777" w:rsidR="00E00AB5" w:rsidRDefault="00E00AB5" w:rsidP="00576263">
            <w:pPr>
              <w:spacing w:after="0"/>
              <w:ind w:firstLine="0"/>
              <w:jc w:val="left"/>
              <w:rPr>
                <w:b/>
              </w:rPr>
            </w:pPr>
            <w:r>
              <w:t>[] Ναι [] Όχι</w:t>
            </w:r>
          </w:p>
          <w:p w14:paraId="65BD8654"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1ACDD8AE"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4607BF4"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14:paraId="0480034E" w14:textId="77777777" w:rsidR="00E00AB5" w:rsidRDefault="00E00AB5" w:rsidP="00576263">
            <w:pPr>
              <w:spacing w:after="0"/>
              <w:ind w:firstLine="0"/>
            </w:pPr>
            <w:r>
              <w:t xml:space="preserve">α) πτώχευση, ή </w:t>
            </w:r>
          </w:p>
          <w:p w14:paraId="3E0B7BA3" w14:textId="77777777" w:rsidR="00E00AB5" w:rsidRDefault="00E00AB5" w:rsidP="00576263">
            <w:pPr>
              <w:spacing w:after="0"/>
              <w:ind w:firstLine="0"/>
            </w:pPr>
            <w:r>
              <w:t>β) διαδικασία εξυγίανσης, ή</w:t>
            </w:r>
          </w:p>
          <w:p w14:paraId="5992EDCF" w14:textId="77777777" w:rsidR="00E00AB5" w:rsidRDefault="00E00AB5" w:rsidP="00576263">
            <w:pPr>
              <w:spacing w:after="0"/>
              <w:ind w:firstLine="0"/>
            </w:pPr>
            <w:r>
              <w:t>γ) ειδική εκκαθάριση, ή</w:t>
            </w:r>
          </w:p>
          <w:p w14:paraId="74BA16FB" w14:textId="77777777" w:rsidR="00E00AB5" w:rsidRDefault="00E00AB5" w:rsidP="00576263">
            <w:pPr>
              <w:spacing w:after="0"/>
              <w:ind w:firstLine="0"/>
            </w:pPr>
            <w:r>
              <w:t>δ) αναγκαστική διαχείριση από εκκαθαριστή ή από το δικαστήριο, ή</w:t>
            </w:r>
          </w:p>
          <w:p w14:paraId="221093E5" w14:textId="77777777" w:rsidR="00E00AB5" w:rsidRDefault="00E00AB5" w:rsidP="00576263">
            <w:pPr>
              <w:spacing w:after="0"/>
              <w:ind w:firstLine="0"/>
            </w:pPr>
            <w:r>
              <w:t xml:space="preserve">ε) έχει υπαχθεί σε διαδικασία πτωχευτικού συμβιβασμού, ή </w:t>
            </w:r>
          </w:p>
          <w:p w14:paraId="710683A4" w14:textId="77777777" w:rsidR="00E00AB5" w:rsidRDefault="00E00AB5" w:rsidP="00576263">
            <w:pPr>
              <w:spacing w:after="0"/>
              <w:ind w:firstLine="0"/>
              <w:rPr>
                <w:color w:val="000000"/>
              </w:rPr>
            </w:pPr>
            <w:r>
              <w:t xml:space="preserve">στ) αναστολή επιχειρηματικών δραστηριοτήτων, ή </w:t>
            </w:r>
          </w:p>
          <w:p w14:paraId="21F52769" w14:textId="77777777"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54F5B24C" w14:textId="77777777" w:rsidR="00E00AB5" w:rsidRDefault="00E00AB5" w:rsidP="00576263">
            <w:pPr>
              <w:spacing w:after="0"/>
              <w:ind w:firstLine="0"/>
            </w:pPr>
            <w:r>
              <w:t>Εάν ναι:</w:t>
            </w:r>
          </w:p>
          <w:p w14:paraId="70C5EE90" w14:textId="77777777" w:rsidR="00E00AB5" w:rsidRDefault="00E00AB5" w:rsidP="00576263">
            <w:pPr>
              <w:spacing w:after="0"/>
              <w:ind w:firstLine="0"/>
            </w:pPr>
            <w:r>
              <w:t>- Παραθέστε λεπτομερή στοιχεία:</w:t>
            </w:r>
          </w:p>
          <w:p w14:paraId="745E0C29" w14:textId="77777777"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14:paraId="570578DB" w14:textId="77777777"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FA3C0F" w14:textId="77777777" w:rsidR="00E00AB5" w:rsidRDefault="00E00AB5" w:rsidP="00576263">
            <w:pPr>
              <w:snapToGrid w:val="0"/>
              <w:spacing w:after="0"/>
              <w:ind w:firstLine="0"/>
              <w:jc w:val="left"/>
            </w:pPr>
            <w:r>
              <w:t>[] Ναι [] Όχι</w:t>
            </w:r>
          </w:p>
          <w:p w14:paraId="25DEBE67" w14:textId="77777777" w:rsidR="00E00AB5" w:rsidRDefault="00E00AB5" w:rsidP="00576263">
            <w:pPr>
              <w:snapToGrid w:val="0"/>
              <w:spacing w:after="0"/>
              <w:ind w:firstLine="0"/>
              <w:jc w:val="left"/>
            </w:pPr>
          </w:p>
          <w:p w14:paraId="6D3B3CAC" w14:textId="77777777" w:rsidR="00E00AB5" w:rsidRDefault="00E00AB5" w:rsidP="00576263">
            <w:pPr>
              <w:snapToGrid w:val="0"/>
              <w:spacing w:after="0"/>
              <w:ind w:firstLine="0"/>
              <w:jc w:val="left"/>
            </w:pPr>
          </w:p>
          <w:p w14:paraId="149388B9" w14:textId="77777777" w:rsidR="00E00AB5" w:rsidRDefault="00E00AB5" w:rsidP="00576263">
            <w:pPr>
              <w:snapToGrid w:val="0"/>
              <w:spacing w:after="0"/>
              <w:ind w:firstLine="0"/>
              <w:jc w:val="left"/>
            </w:pPr>
          </w:p>
          <w:p w14:paraId="7AF0ECF5" w14:textId="77777777" w:rsidR="00E00AB5" w:rsidRDefault="00E00AB5" w:rsidP="00576263">
            <w:pPr>
              <w:snapToGrid w:val="0"/>
              <w:spacing w:after="0"/>
              <w:ind w:firstLine="0"/>
              <w:jc w:val="left"/>
            </w:pPr>
          </w:p>
          <w:p w14:paraId="07BF6559" w14:textId="77777777" w:rsidR="00E00AB5" w:rsidRDefault="00E00AB5" w:rsidP="00576263">
            <w:pPr>
              <w:snapToGrid w:val="0"/>
              <w:spacing w:after="0"/>
              <w:ind w:firstLine="0"/>
              <w:jc w:val="left"/>
            </w:pPr>
          </w:p>
          <w:p w14:paraId="549FC200" w14:textId="77777777" w:rsidR="00E00AB5" w:rsidRDefault="00E00AB5" w:rsidP="00576263">
            <w:pPr>
              <w:snapToGrid w:val="0"/>
              <w:spacing w:after="0"/>
              <w:ind w:firstLine="0"/>
              <w:jc w:val="left"/>
            </w:pPr>
          </w:p>
          <w:p w14:paraId="0FE25C76" w14:textId="77777777" w:rsidR="00E00AB5" w:rsidRDefault="00E00AB5" w:rsidP="00576263">
            <w:pPr>
              <w:snapToGrid w:val="0"/>
              <w:spacing w:after="0"/>
              <w:ind w:firstLine="0"/>
              <w:jc w:val="left"/>
            </w:pPr>
          </w:p>
          <w:p w14:paraId="7A01C1E7" w14:textId="77777777" w:rsidR="00E00AB5" w:rsidRDefault="00E00AB5" w:rsidP="00576263">
            <w:pPr>
              <w:snapToGrid w:val="0"/>
              <w:spacing w:after="0"/>
              <w:ind w:firstLine="0"/>
              <w:jc w:val="left"/>
            </w:pPr>
          </w:p>
          <w:p w14:paraId="3078AD1C" w14:textId="77777777" w:rsidR="00E00AB5" w:rsidRDefault="00E00AB5" w:rsidP="00576263">
            <w:pPr>
              <w:snapToGrid w:val="0"/>
              <w:spacing w:after="0"/>
              <w:ind w:firstLine="0"/>
              <w:jc w:val="left"/>
            </w:pPr>
          </w:p>
          <w:p w14:paraId="2095DE1F" w14:textId="77777777" w:rsidR="00E00AB5" w:rsidRDefault="00E00AB5" w:rsidP="00576263">
            <w:pPr>
              <w:snapToGrid w:val="0"/>
              <w:spacing w:after="0"/>
              <w:ind w:firstLine="0"/>
              <w:jc w:val="left"/>
            </w:pPr>
          </w:p>
          <w:p w14:paraId="307701A9" w14:textId="77777777" w:rsidR="00E00AB5" w:rsidRDefault="00E00AB5" w:rsidP="00576263">
            <w:pPr>
              <w:snapToGrid w:val="0"/>
              <w:spacing w:after="0"/>
              <w:ind w:firstLine="0"/>
              <w:jc w:val="left"/>
            </w:pPr>
          </w:p>
          <w:p w14:paraId="60878549" w14:textId="77777777" w:rsidR="00576263" w:rsidRDefault="00576263" w:rsidP="00576263">
            <w:pPr>
              <w:spacing w:after="0"/>
              <w:ind w:firstLine="0"/>
              <w:jc w:val="left"/>
            </w:pPr>
          </w:p>
          <w:p w14:paraId="4A113A01" w14:textId="77777777" w:rsidR="00576263" w:rsidRDefault="00576263" w:rsidP="00576263">
            <w:pPr>
              <w:spacing w:after="0"/>
              <w:ind w:firstLine="0"/>
              <w:jc w:val="left"/>
            </w:pPr>
          </w:p>
          <w:p w14:paraId="11EB1534" w14:textId="77777777" w:rsidR="00576263" w:rsidRDefault="00576263" w:rsidP="00576263">
            <w:pPr>
              <w:spacing w:after="0"/>
              <w:ind w:firstLine="0"/>
              <w:jc w:val="left"/>
            </w:pPr>
          </w:p>
          <w:p w14:paraId="02992165" w14:textId="77777777" w:rsidR="00576263" w:rsidRDefault="00576263" w:rsidP="00576263">
            <w:pPr>
              <w:spacing w:after="0"/>
              <w:ind w:firstLine="0"/>
              <w:jc w:val="left"/>
            </w:pPr>
          </w:p>
          <w:p w14:paraId="47A2C754" w14:textId="77777777" w:rsidR="00E00AB5" w:rsidRDefault="00E00AB5" w:rsidP="00576263">
            <w:pPr>
              <w:spacing w:after="0"/>
              <w:ind w:firstLine="0"/>
              <w:jc w:val="left"/>
            </w:pPr>
            <w:r>
              <w:t>-[.......................]</w:t>
            </w:r>
          </w:p>
          <w:p w14:paraId="4AC5BEBA" w14:textId="77777777" w:rsidR="00E00AB5" w:rsidRDefault="00E00AB5" w:rsidP="00576263">
            <w:pPr>
              <w:spacing w:after="0"/>
              <w:ind w:firstLine="0"/>
              <w:jc w:val="left"/>
            </w:pPr>
            <w:r>
              <w:t>-[.......................]</w:t>
            </w:r>
          </w:p>
          <w:p w14:paraId="1F32D4EB" w14:textId="77777777" w:rsidR="00E00AB5" w:rsidRDefault="00E00AB5" w:rsidP="00576263">
            <w:pPr>
              <w:spacing w:after="0"/>
              <w:ind w:firstLine="0"/>
              <w:jc w:val="left"/>
            </w:pPr>
          </w:p>
          <w:p w14:paraId="7C1EEBB2" w14:textId="77777777" w:rsidR="00E00AB5" w:rsidRDefault="00E00AB5" w:rsidP="00576263">
            <w:pPr>
              <w:spacing w:after="0"/>
              <w:ind w:firstLine="0"/>
              <w:jc w:val="left"/>
            </w:pPr>
          </w:p>
          <w:p w14:paraId="494511EF" w14:textId="77777777" w:rsidR="00E00AB5" w:rsidRDefault="00E00AB5" w:rsidP="00576263">
            <w:pPr>
              <w:spacing w:after="0"/>
              <w:ind w:firstLine="0"/>
              <w:jc w:val="left"/>
            </w:pPr>
          </w:p>
          <w:p w14:paraId="79CDEAD7" w14:textId="77777777" w:rsidR="00576263" w:rsidRDefault="00576263" w:rsidP="00576263">
            <w:pPr>
              <w:spacing w:after="0"/>
              <w:ind w:firstLine="0"/>
              <w:jc w:val="left"/>
              <w:rPr>
                <w:i/>
              </w:rPr>
            </w:pPr>
          </w:p>
          <w:p w14:paraId="6BB74552" w14:textId="77777777" w:rsidR="00576263" w:rsidRDefault="00576263" w:rsidP="00576263">
            <w:pPr>
              <w:spacing w:after="0"/>
              <w:ind w:firstLine="0"/>
              <w:jc w:val="left"/>
              <w:rPr>
                <w:i/>
              </w:rPr>
            </w:pPr>
          </w:p>
          <w:p w14:paraId="70EB4782" w14:textId="77777777" w:rsidR="00576263" w:rsidRDefault="00576263" w:rsidP="00576263">
            <w:pPr>
              <w:spacing w:after="0"/>
              <w:ind w:firstLine="0"/>
              <w:jc w:val="left"/>
              <w:rPr>
                <w:i/>
              </w:rPr>
            </w:pPr>
          </w:p>
          <w:p w14:paraId="0D2335A6"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72EE57CE"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5FE479A"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14:paraId="670DC838" w14:textId="77777777"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C6EE0E" w14:textId="77777777" w:rsidR="00E00AB5" w:rsidRDefault="00E00AB5" w:rsidP="00576263">
            <w:pPr>
              <w:spacing w:after="0"/>
              <w:ind w:firstLine="0"/>
              <w:jc w:val="left"/>
            </w:pPr>
            <w:r>
              <w:lastRenderedPageBreak/>
              <w:t>[] Ναι [] Όχι</w:t>
            </w:r>
          </w:p>
          <w:p w14:paraId="68A73D2A" w14:textId="77777777" w:rsidR="00E00AB5" w:rsidRDefault="00E00AB5" w:rsidP="00576263">
            <w:pPr>
              <w:spacing w:after="0"/>
              <w:ind w:firstLine="0"/>
            </w:pPr>
          </w:p>
          <w:p w14:paraId="72E2694B" w14:textId="77777777" w:rsidR="00E00AB5" w:rsidRDefault="00E00AB5" w:rsidP="00576263">
            <w:pPr>
              <w:spacing w:after="0"/>
              <w:ind w:firstLine="0"/>
            </w:pPr>
            <w:r>
              <w:t>[.......................]</w:t>
            </w:r>
          </w:p>
        </w:tc>
      </w:tr>
      <w:tr w:rsidR="00E00AB5" w14:paraId="0B721F96"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3CAB79E4" w14:textId="77777777"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196FE3A4" w14:textId="77777777" w:rsidR="00576263" w:rsidRDefault="00576263" w:rsidP="00576263">
            <w:pPr>
              <w:spacing w:after="0"/>
              <w:ind w:firstLine="0"/>
              <w:rPr>
                <w:b/>
              </w:rPr>
            </w:pPr>
          </w:p>
          <w:p w14:paraId="747CCCD0"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72CA3747" w14:textId="77777777" w:rsidR="00E00AB5" w:rsidRDefault="00E00AB5" w:rsidP="00576263">
            <w:pPr>
              <w:spacing w:after="0"/>
              <w:ind w:firstLine="0"/>
              <w:jc w:val="left"/>
              <w:rPr>
                <w:b/>
              </w:rPr>
            </w:pPr>
            <w:r>
              <w:t>[] Ναι [] Όχι</w:t>
            </w:r>
          </w:p>
          <w:p w14:paraId="52B79867"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685E79C3" w14:textId="77777777" w:rsidR="00E00AB5" w:rsidRDefault="00E00AB5" w:rsidP="00576263">
            <w:pPr>
              <w:spacing w:after="0"/>
              <w:ind w:firstLine="0"/>
              <w:jc w:val="left"/>
            </w:pPr>
            <w:r>
              <w:t>[..........……]</w:t>
            </w:r>
          </w:p>
        </w:tc>
      </w:tr>
      <w:tr w:rsidR="00576263" w14:paraId="3831FB26"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343266A1"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C97FD9E" w14:textId="77777777"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3DE942AE" w14:textId="77777777" w:rsidR="00576263" w:rsidRDefault="00576263" w:rsidP="00576263">
            <w:pPr>
              <w:spacing w:after="0"/>
              <w:ind w:firstLine="0"/>
              <w:jc w:val="left"/>
            </w:pPr>
            <w:r>
              <w:t>[] Ναι [] Όχι</w:t>
            </w:r>
          </w:p>
          <w:p w14:paraId="38AFF477" w14:textId="77777777" w:rsidR="00576263" w:rsidRDefault="00576263" w:rsidP="00576263">
            <w:pPr>
              <w:spacing w:after="0"/>
              <w:ind w:firstLine="0"/>
              <w:jc w:val="left"/>
            </w:pPr>
          </w:p>
          <w:p w14:paraId="5142383F" w14:textId="77777777" w:rsidR="00576263" w:rsidRDefault="00576263" w:rsidP="00576263">
            <w:pPr>
              <w:spacing w:after="0"/>
              <w:ind w:firstLine="0"/>
              <w:jc w:val="left"/>
            </w:pPr>
          </w:p>
          <w:p w14:paraId="74749982" w14:textId="77777777" w:rsidR="00576263" w:rsidRDefault="00576263" w:rsidP="00576263">
            <w:pPr>
              <w:spacing w:after="0"/>
              <w:ind w:firstLine="0"/>
              <w:jc w:val="left"/>
            </w:pPr>
            <w:r>
              <w:t>[…...........]</w:t>
            </w:r>
          </w:p>
        </w:tc>
      </w:tr>
      <w:tr w:rsidR="00E00AB5" w14:paraId="39762453"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707CC26F"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3C1029"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0444EE35" w14:textId="77777777" w:rsidR="00E00AB5" w:rsidRDefault="00E00AB5" w:rsidP="00576263">
            <w:pPr>
              <w:spacing w:after="0"/>
              <w:ind w:firstLine="0"/>
              <w:jc w:val="left"/>
              <w:rPr>
                <w:b/>
              </w:rPr>
            </w:pPr>
            <w:r>
              <w:t>[] Ναι [] Όχι</w:t>
            </w:r>
          </w:p>
          <w:p w14:paraId="63731DBA"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5248446E" w14:textId="77777777" w:rsidR="00E00AB5" w:rsidRDefault="00E00AB5" w:rsidP="00576263">
            <w:pPr>
              <w:spacing w:after="0"/>
              <w:ind w:firstLine="0"/>
              <w:jc w:val="left"/>
            </w:pPr>
            <w:r>
              <w:t>[……]</w:t>
            </w:r>
          </w:p>
        </w:tc>
      </w:tr>
      <w:tr w:rsidR="00E00AB5" w14:paraId="1892FAFD"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45C615E"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67100520"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A17C62" w14:textId="77777777" w:rsidR="00E00AB5" w:rsidRDefault="00E00AB5" w:rsidP="00576263">
            <w:pPr>
              <w:spacing w:after="0"/>
              <w:ind w:firstLine="0"/>
              <w:jc w:val="left"/>
            </w:pPr>
            <w:r>
              <w:t>[] Ναι [] Όχι</w:t>
            </w:r>
          </w:p>
          <w:p w14:paraId="0A2D9AB0" w14:textId="77777777" w:rsidR="00E00AB5" w:rsidRDefault="00E00AB5" w:rsidP="00576263">
            <w:pPr>
              <w:spacing w:after="0"/>
              <w:ind w:firstLine="0"/>
              <w:jc w:val="left"/>
            </w:pPr>
          </w:p>
          <w:p w14:paraId="129418BF" w14:textId="77777777" w:rsidR="00E00AB5" w:rsidRDefault="00E00AB5" w:rsidP="00576263">
            <w:pPr>
              <w:spacing w:after="0"/>
              <w:ind w:firstLine="0"/>
              <w:jc w:val="left"/>
            </w:pPr>
          </w:p>
          <w:p w14:paraId="568623D0" w14:textId="77777777" w:rsidR="00280674" w:rsidRDefault="00280674" w:rsidP="00576263">
            <w:pPr>
              <w:spacing w:after="0"/>
              <w:ind w:firstLine="0"/>
              <w:jc w:val="left"/>
            </w:pPr>
          </w:p>
          <w:p w14:paraId="7318C6E4" w14:textId="77777777" w:rsidR="00E00AB5" w:rsidRDefault="00E00AB5" w:rsidP="00576263">
            <w:pPr>
              <w:spacing w:after="0"/>
              <w:ind w:firstLine="0"/>
              <w:jc w:val="left"/>
            </w:pPr>
            <w:r>
              <w:t>[.........…]</w:t>
            </w:r>
          </w:p>
        </w:tc>
      </w:tr>
      <w:tr w:rsidR="00E00AB5" w14:paraId="06C4549C"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9B36D96"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14:paraId="537FFDBD"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362B3A" w14:textId="77777777" w:rsidR="00E00AB5" w:rsidRDefault="00E00AB5" w:rsidP="00576263">
            <w:pPr>
              <w:spacing w:after="0"/>
              <w:ind w:firstLine="0"/>
              <w:jc w:val="left"/>
            </w:pPr>
            <w:r>
              <w:t>[] Ναι [] Όχι</w:t>
            </w:r>
          </w:p>
          <w:p w14:paraId="69253BAA" w14:textId="77777777" w:rsidR="00E00AB5" w:rsidRDefault="00E00AB5" w:rsidP="00576263">
            <w:pPr>
              <w:spacing w:after="0"/>
              <w:ind w:firstLine="0"/>
              <w:jc w:val="left"/>
            </w:pPr>
          </w:p>
          <w:p w14:paraId="546EE2AA" w14:textId="77777777" w:rsidR="00E00AB5" w:rsidRDefault="00E00AB5" w:rsidP="00576263">
            <w:pPr>
              <w:spacing w:after="0"/>
              <w:ind w:firstLine="0"/>
              <w:jc w:val="left"/>
            </w:pPr>
          </w:p>
          <w:p w14:paraId="3CFA81E7" w14:textId="77777777" w:rsidR="00E00AB5" w:rsidRDefault="00E00AB5" w:rsidP="00576263">
            <w:pPr>
              <w:spacing w:after="0"/>
              <w:ind w:firstLine="0"/>
              <w:jc w:val="left"/>
            </w:pPr>
          </w:p>
          <w:p w14:paraId="71565534" w14:textId="77777777" w:rsidR="00E00AB5" w:rsidRDefault="00E00AB5" w:rsidP="00576263">
            <w:pPr>
              <w:spacing w:after="0"/>
              <w:ind w:firstLine="0"/>
              <w:jc w:val="left"/>
            </w:pPr>
          </w:p>
          <w:p w14:paraId="180FA760" w14:textId="77777777" w:rsidR="00280674" w:rsidRDefault="00280674" w:rsidP="00576263">
            <w:pPr>
              <w:spacing w:after="0"/>
              <w:ind w:firstLine="0"/>
              <w:jc w:val="left"/>
            </w:pPr>
          </w:p>
          <w:p w14:paraId="2B94CE8A" w14:textId="77777777" w:rsidR="00E00AB5" w:rsidRDefault="00E00AB5" w:rsidP="00576263">
            <w:pPr>
              <w:spacing w:after="0"/>
              <w:ind w:firstLine="0"/>
              <w:jc w:val="left"/>
            </w:pPr>
            <w:r>
              <w:t>[...................…]</w:t>
            </w:r>
          </w:p>
        </w:tc>
      </w:tr>
      <w:tr w:rsidR="00E00AB5" w14:paraId="75924C7D"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4EE9B4C"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0C8760C"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65701E" w14:textId="77777777" w:rsidR="00E00AB5" w:rsidRDefault="00E00AB5" w:rsidP="00576263">
            <w:pPr>
              <w:spacing w:after="0"/>
              <w:ind w:firstLine="0"/>
              <w:jc w:val="left"/>
            </w:pPr>
            <w:r>
              <w:t>[] Ναι [] Όχι</w:t>
            </w:r>
          </w:p>
          <w:p w14:paraId="7F8B0CDB" w14:textId="77777777" w:rsidR="00E00AB5" w:rsidRDefault="00E00AB5" w:rsidP="00576263">
            <w:pPr>
              <w:spacing w:after="0"/>
              <w:ind w:firstLine="0"/>
              <w:jc w:val="left"/>
            </w:pPr>
          </w:p>
          <w:p w14:paraId="14792539" w14:textId="77777777" w:rsidR="00576263" w:rsidRDefault="00576263" w:rsidP="00576263">
            <w:pPr>
              <w:spacing w:after="0"/>
              <w:ind w:firstLine="0"/>
              <w:jc w:val="left"/>
            </w:pPr>
          </w:p>
          <w:p w14:paraId="0695B255" w14:textId="77777777" w:rsidR="00576263" w:rsidRDefault="00576263" w:rsidP="00576263">
            <w:pPr>
              <w:spacing w:after="0"/>
              <w:ind w:firstLine="0"/>
              <w:jc w:val="left"/>
            </w:pPr>
          </w:p>
          <w:p w14:paraId="37E72A51" w14:textId="77777777" w:rsidR="00576263" w:rsidRDefault="00576263" w:rsidP="00576263">
            <w:pPr>
              <w:spacing w:after="0"/>
              <w:ind w:firstLine="0"/>
              <w:jc w:val="left"/>
            </w:pPr>
          </w:p>
          <w:p w14:paraId="3A4F2B2F" w14:textId="77777777" w:rsidR="00576263" w:rsidRDefault="00576263" w:rsidP="00576263">
            <w:pPr>
              <w:spacing w:after="0"/>
              <w:ind w:firstLine="0"/>
              <w:jc w:val="left"/>
            </w:pPr>
          </w:p>
          <w:p w14:paraId="0A38880A" w14:textId="77777777" w:rsidR="00576263" w:rsidRDefault="00576263" w:rsidP="00576263">
            <w:pPr>
              <w:spacing w:after="0"/>
              <w:ind w:firstLine="0"/>
              <w:jc w:val="left"/>
            </w:pPr>
          </w:p>
          <w:p w14:paraId="35C79291" w14:textId="77777777" w:rsidR="00576263" w:rsidRDefault="00576263" w:rsidP="00576263">
            <w:pPr>
              <w:spacing w:after="0"/>
              <w:ind w:firstLine="0"/>
              <w:jc w:val="left"/>
            </w:pPr>
          </w:p>
          <w:p w14:paraId="444EA196" w14:textId="77777777" w:rsidR="00576263" w:rsidRDefault="00576263" w:rsidP="00576263">
            <w:pPr>
              <w:spacing w:after="0"/>
              <w:ind w:firstLine="0"/>
              <w:jc w:val="left"/>
            </w:pPr>
          </w:p>
          <w:p w14:paraId="1799DA53" w14:textId="77777777" w:rsidR="00576263" w:rsidRDefault="00576263" w:rsidP="00576263">
            <w:pPr>
              <w:spacing w:after="0"/>
              <w:ind w:firstLine="0"/>
              <w:jc w:val="left"/>
            </w:pPr>
          </w:p>
          <w:p w14:paraId="04596C09" w14:textId="77777777" w:rsidR="00E00AB5" w:rsidRDefault="00E00AB5" w:rsidP="00576263">
            <w:pPr>
              <w:spacing w:after="0"/>
              <w:ind w:firstLine="0"/>
              <w:jc w:val="left"/>
            </w:pPr>
            <w:r>
              <w:t>[….................]</w:t>
            </w:r>
          </w:p>
        </w:tc>
      </w:tr>
      <w:tr w:rsidR="00E00AB5" w14:paraId="0B82BA7F"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088D5299"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A65C60"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79328977" w14:textId="77777777" w:rsidR="00E00AB5" w:rsidRDefault="00E00AB5" w:rsidP="00576263">
            <w:pPr>
              <w:spacing w:after="0"/>
              <w:ind w:firstLine="0"/>
              <w:jc w:val="left"/>
              <w:rPr>
                <w:b/>
              </w:rPr>
            </w:pPr>
            <w:r>
              <w:t>[] Ναι [] Όχι</w:t>
            </w:r>
          </w:p>
          <w:p w14:paraId="22D09C15"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3800A33A" w14:textId="77777777" w:rsidR="00E00AB5" w:rsidRDefault="00E00AB5" w:rsidP="00576263">
            <w:pPr>
              <w:spacing w:after="0"/>
              <w:ind w:firstLine="0"/>
              <w:jc w:val="left"/>
            </w:pPr>
            <w:r>
              <w:t>[……]</w:t>
            </w:r>
          </w:p>
        </w:tc>
      </w:tr>
      <w:tr w:rsidR="00E00AB5" w14:paraId="673D6D55"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139461F" w14:textId="77777777" w:rsidR="00E00AB5" w:rsidRDefault="00E00AB5" w:rsidP="00576263">
            <w:pPr>
              <w:spacing w:after="0"/>
              <w:ind w:firstLine="0"/>
            </w:pPr>
            <w:r>
              <w:lastRenderedPageBreak/>
              <w:t>Μπορεί ο οικονομικός φορέας να επιβεβαιώσει ότι:</w:t>
            </w:r>
          </w:p>
          <w:p w14:paraId="7D43DEA3"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2FC10914"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1B861378"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01A595D9"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726299" w14:textId="77777777" w:rsidR="00E00AB5" w:rsidRDefault="00E00AB5" w:rsidP="00576263">
            <w:pPr>
              <w:spacing w:after="0"/>
              <w:ind w:firstLine="0"/>
              <w:jc w:val="left"/>
            </w:pPr>
            <w:r>
              <w:t>[] Ναι [] Όχι</w:t>
            </w:r>
          </w:p>
        </w:tc>
      </w:tr>
    </w:tbl>
    <w:p w14:paraId="3A9854CF" w14:textId="77777777" w:rsidR="00E00AB5" w:rsidRDefault="00E00AB5">
      <w:pPr>
        <w:pStyle w:val="ChapterTitle"/>
      </w:pPr>
    </w:p>
    <w:p w14:paraId="00FA5781" w14:textId="77777777" w:rsidR="00E00AB5" w:rsidRDefault="00E00AB5">
      <w:pPr>
        <w:ind w:firstLine="0"/>
        <w:jc w:val="center"/>
        <w:rPr>
          <w:b/>
          <w:bCs/>
        </w:rPr>
      </w:pPr>
    </w:p>
    <w:p w14:paraId="1EFB9C39"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05CFDD2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5A4FE91" w14:textId="77777777"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C6C713" w14:textId="77777777" w:rsidR="00E00AB5" w:rsidRDefault="00E00AB5" w:rsidP="00576263">
            <w:pPr>
              <w:spacing w:after="0"/>
              <w:ind w:firstLine="0"/>
            </w:pPr>
            <w:r>
              <w:rPr>
                <w:b/>
                <w:i/>
              </w:rPr>
              <w:t>Απάντηση:</w:t>
            </w:r>
          </w:p>
        </w:tc>
      </w:tr>
      <w:tr w:rsidR="00E00AB5" w14:paraId="188397A6" w14:textId="77777777"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1263CBF5" w14:textId="77777777"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941E9E" w14:textId="77777777" w:rsidR="00E00AB5" w:rsidRDefault="00E00AB5" w:rsidP="00576263">
            <w:pPr>
              <w:spacing w:after="0"/>
              <w:ind w:firstLine="0"/>
            </w:pPr>
            <w:r>
              <w:t xml:space="preserve">[] Ναι [] Όχι </w:t>
            </w:r>
          </w:p>
          <w:p w14:paraId="6267581B" w14:textId="77777777" w:rsidR="00E00AB5" w:rsidRDefault="00E00AB5" w:rsidP="00576263">
            <w:pPr>
              <w:spacing w:after="0"/>
              <w:ind w:firstLine="0"/>
            </w:pPr>
          </w:p>
          <w:p w14:paraId="31ABF34E" w14:textId="77777777"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14:paraId="2CA1B59A" w14:textId="77777777"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14:paraId="52C0AC9C" w14:textId="77777777" w:rsidR="00E00AB5" w:rsidRDefault="00E00AB5" w:rsidP="00576263">
            <w:pPr>
              <w:spacing w:after="0"/>
              <w:ind w:firstLine="0"/>
              <w:jc w:val="left"/>
              <w:rPr>
                <w:b/>
                <w:i/>
              </w:rPr>
            </w:pPr>
            <w:r>
              <w:rPr>
                <w:i/>
              </w:rPr>
              <w:t>[] Ναι [] Όχι</w:t>
            </w:r>
          </w:p>
          <w:p w14:paraId="44AACA71" w14:textId="77777777"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14:paraId="67252EDC" w14:textId="77777777" w:rsidR="00E00AB5" w:rsidRDefault="00E00AB5" w:rsidP="00576263">
            <w:pPr>
              <w:spacing w:after="0"/>
              <w:ind w:firstLine="0"/>
              <w:jc w:val="left"/>
            </w:pPr>
            <w:r>
              <w:rPr>
                <w:i/>
              </w:rPr>
              <w:t>[……]</w:t>
            </w:r>
          </w:p>
        </w:tc>
      </w:tr>
    </w:tbl>
    <w:p w14:paraId="0B5D7A19" w14:textId="77777777" w:rsidR="00E00AB5" w:rsidRDefault="00E00AB5">
      <w:pPr>
        <w:pageBreakBefore/>
        <w:ind w:firstLine="0"/>
        <w:jc w:val="center"/>
      </w:pPr>
      <w:r>
        <w:rPr>
          <w:b/>
          <w:bCs/>
          <w:u w:val="single"/>
        </w:rPr>
        <w:lastRenderedPageBreak/>
        <w:t>Μέρος IV: Κριτήρια επιλογής</w:t>
      </w:r>
    </w:p>
    <w:p w14:paraId="1C21CCCD"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7BAA565" w14:textId="77777777" w:rsidR="00E00AB5" w:rsidRDefault="00E00AB5">
      <w:pPr>
        <w:ind w:firstLine="0"/>
        <w:jc w:val="center"/>
        <w:rPr>
          <w:b/>
          <w:i/>
          <w:sz w:val="21"/>
          <w:szCs w:val="21"/>
        </w:rPr>
      </w:pPr>
      <w:r>
        <w:rPr>
          <w:b/>
          <w:bCs/>
        </w:rPr>
        <w:t>α: Γενική ένδειξη για όλα τα κριτήρια επιλογής</w:t>
      </w:r>
    </w:p>
    <w:p w14:paraId="2E67F420"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391AB11A"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50D40B2"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77DB09" w14:textId="77777777" w:rsidR="00E00AB5" w:rsidRDefault="00E00AB5" w:rsidP="00576263">
            <w:pPr>
              <w:spacing w:after="0"/>
              <w:ind w:firstLine="0"/>
            </w:pPr>
            <w:r>
              <w:rPr>
                <w:b/>
                <w:i/>
              </w:rPr>
              <w:t>Απάντηση</w:t>
            </w:r>
          </w:p>
        </w:tc>
      </w:tr>
      <w:tr w:rsidR="00E00AB5" w14:paraId="3BC1C81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008FB33"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99BBAF" w14:textId="77777777" w:rsidR="00E00AB5" w:rsidRDefault="00E00AB5" w:rsidP="00576263">
            <w:pPr>
              <w:spacing w:after="0"/>
              <w:ind w:firstLine="0"/>
            </w:pPr>
            <w:r>
              <w:t>[] Ναι [] Όχι</w:t>
            </w:r>
          </w:p>
        </w:tc>
      </w:tr>
    </w:tbl>
    <w:p w14:paraId="142712CC" w14:textId="77777777" w:rsidR="00E00AB5" w:rsidRDefault="00E00AB5">
      <w:pPr>
        <w:pStyle w:val="SectionTitle"/>
        <w:rPr>
          <w:sz w:val="22"/>
        </w:rPr>
      </w:pPr>
    </w:p>
    <w:p w14:paraId="3A08E52A" w14:textId="77777777" w:rsidR="00E00AB5" w:rsidRDefault="00E00AB5">
      <w:pPr>
        <w:ind w:firstLine="0"/>
        <w:jc w:val="center"/>
        <w:rPr>
          <w:b/>
          <w:i/>
          <w:sz w:val="21"/>
          <w:szCs w:val="21"/>
        </w:rPr>
      </w:pPr>
      <w:r>
        <w:rPr>
          <w:b/>
          <w:bCs/>
        </w:rPr>
        <w:t>Α: Καταλληλότητα</w:t>
      </w:r>
    </w:p>
    <w:p w14:paraId="024C59EC"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4FBD836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6226828" w14:textId="77777777"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02B3EE" w14:textId="77777777" w:rsidR="00E00AB5" w:rsidRDefault="00E00AB5" w:rsidP="00576263">
            <w:pPr>
              <w:spacing w:after="0"/>
              <w:ind w:firstLine="0"/>
            </w:pPr>
            <w:r>
              <w:rPr>
                <w:b/>
                <w:i/>
              </w:rPr>
              <w:t>Απάντηση</w:t>
            </w:r>
          </w:p>
        </w:tc>
      </w:tr>
      <w:tr w:rsidR="00E00AB5" w14:paraId="0E49335C"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468083A"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14:paraId="161056D0"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DF36D1" w14:textId="77777777" w:rsidR="00E00AB5" w:rsidRDefault="00E00AB5" w:rsidP="00576263">
            <w:pPr>
              <w:spacing w:after="0"/>
              <w:ind w:firstLine="0"/>
              <w:jc w:val="left"/>
              <w:rPr>
                <w:i/>
                <w:sz w:val="21"/>
                <w:szCs w:val="21"/>
              </w:rPr>
            </w:pPr>
            <w:r>
              <w:t>[…]</w:t>
            </w:r>
          </w:p>
          <w:p w14:paraId="0D46ADD2" w14:textId="77777777" w:rsidR="00E00AB5" w:rsidRDefault="00E00AB5" w:rsidP="00576263">
            <w:pPr>
              <w:spacing w:after="0"/>
              <w:ind w:firstLine="0"/>
              <w:jc w:val="left"/>
              <w:rPr>
                <w:i/>
                <w:sz w:val="21"/>
                <w:szCs w:val="21"/>
              </w:rPr>
            </w:pPr>
          </w:p>
          <w:p w14:paraId="6B87061C" w14:textId="77777777" w:rsidR="00576263" w:rsidRDefault="00576263" w:rsidP="00576263">
            <w:pPr>
              <w:spacing w:after="0"/>
              <w:ind w:firstLine="0"/>
              <w:jc w:val="left"/>
              <w:rPr>
                <w:i/>
                <w:sz w:val="21"/>
                <w:szCs w:val="21"/>
              </w:rPr>
            </w:pPr>
          </w:p>
          <w:p w14:paraId="3602628C" w14:textId="77777777" w:rsidR="00576263" w:rsidRDefault="00576263" w:rsidP="00576263">
            <w:pPr>
              <w:spacing w:after="0"/>
              <w:ind w:firstLine="0"/>
              <w:jc w:val="left"/>
              <w:rPr>
                <w:i/>
                <w:sz w:val="21"/>
                <w:szCs w:val="21"/>
              </w:rPr>
            </w:pPr>
          </w:p>
          <w:p w14:paraId="148B70CD"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44731714" w14:textId="77777777" w:rsidR="00E00AB5" w:rsidRDefault="00E00AB5" w:rsidP="00576263">
            <w:pPr>
              <w:spacing w:after="0"/>
              <w:ind w:firstLine="0"/>
              <w:jc w:val="left"/>
            </w:pPr>
            <w:r>
              <w:rPr>
                <w:i/>
                <w:sz w:val="21"/>
                <w:szCs w:val="21"/>
              </w:rPr>
              <w:t>[……][……][……]</w:t>
            </w:r>
          </w:p>
        </w:tc>
      </w:tr>
      <w:tr w:rsidR="00E00AB5" w14:paraId="47C9FF15"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94402C7" w14:textId="77777777" w:rsidR="00E00AB5" w:rsidRDefault="00E00AB5" w:rsidP="00576263">
            <w:pPr>
              <w:spacing w:after="0"/>
              <w:ind w:firstLine="0"/>
              <w:rPr>
                <w:sz w:val="20"/>
                <w:szCs w:val="20"/>
              </w:rPr>
            </w:pPr>
            <w:r>
              <w:rPr>
                <w:b/>
                <w:sz w:val="20"/>
                <w:szCs w:val="20"/>
              </w:rPr>
              <w:t>2) Για συμβάσεις υπηρεσιών:</w:t>
            </w:r>
          </w:p>
          <w:p w14:paraId="312B422B" w14:textId="77777777"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63963619" w14:textId="77777777" w:rsidR="00E00AB5" w:rsidRDefault="00E00AB5" w:rsidP="00576263">
            <w:pPr>
              <w:spacing w:after="0"/>
              <w:ind w:firstLine="0"/>
            </w:pPr>
          </w:p>
          <w:p w14:paraId="14A64C0E" w14:textId="77777777"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C068F0" w14:textId="77777777" w:rsidR="00E00AB5" w:rsidRDefault="00E00AB5" w:rsidP="00576263">
            <w:pPr>
              <w:snapToGrid w:val="0"/>
              <w:spacing w:after="0"/>
              <w:ind w:firstLine="0"/>
              <w:jc w:val="left"/>
              <w:rPr>
                <w:sz w:val="20"/>
                <w:szCs w:val="20"/>
              </w:rPr>
            </w:pPr>
          </w:p>
          <w:p w14:paraId="52868D56" w14:textId="77777777" w:rsidR="00E00AB5" w:rsidRDefault="00E00AB5" w:rsidP="00576263">
            <w:pPr>
              <w:spacing w:after="0"/>
              <w:ind w:firstLine="0"/>
              <w:jc w:val="left"/>
              <w:rPr>
                <w:sz w:val="20"/>
                <w:szCs w:val="20"/>
              </w:rPr>
            </w:pPr>
            <w:r>
              <w:rPr>
                <w:sz w:val="20"/>
                <w:szCs w:val="20"/>
              </w:rPr>
              <w:t>[] Ναι [] Όχι</w:t>
            </w:r>
          </w:p>
          <w:p w14:paraId="0EE90765" w14:textId="77777777"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14:paraId="1CCD576E" w14:textId="77777777" w:rsidR="00E00AB5" w:rsidRDefault="00E00AB5" w:rsidP="00576263">
            <w:pPr>
              <w:spacing w:after="0"/>
              <w:ind w:firstLine="0"/>
              <w:jc w:val="left"/>
              <w:rPr>
                <w:i/>
                <w:sz w:val="20"/>
                <w:szCs w:val="20"/>
              </w:rPr>
            </w:pPr>
            <w:r>
              <w:rPr>
                <w:sz w:val="20"/>
                <w:szCs w:val="20"/>
              </w:rPr>
              <w:t>[ …] [] Ναι [] Όχι</w:t>
            </w:r>
          </w:p>
          <w:p w14:paraId="0C9FD11C" w14:textId="77777777" w:rsidR="00576263" w:rsidRDefault="00576263" w:rsidP="00576263">
            <w:pPr>
              <w:spacing w:after="0"/>
              <w:ind w:firstLine="0"/>
              <w:jc w:val="left"/>
              <w:rPr>
                <w:i/>
                <w:sz w:val="20"/>
                <w:szCs w:val="20"/>
              </w:rPr>
            </w:pPr>
          </w:p>
          <w:p w14:paraId="6A25D0D9" w14:textId="77777777"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2B4B91D6" w14:textId="77777777" w:rsidR="00E00AB5" w:rsidRDefault="00E00AB5">
      <w:pPr>
        <w:jc w:val="center"/>
        <w:rPr>
          <w:b/>
          <w:bCs/>
        </w:rPr>
      </w:pPr>
    </w:p>
    <w:p w14:paraId="0D2683FB" w14:textId="77777777" w:rsidR="00E00AB5" w:rsidRDefault="00E00AB5">
      <w:pPr>
        <w:jc w:val="center"/>
        <w:rPr>
          <w:b/>
          <w:bCs/>
        </w:rPr>
      </w:pPr>
    </w:p>
    <w:p w14:paraId="19A1E15E" w14:textId="77777777" w:rsidR="00E00AB5" w:rsidRDefault="00E00AB5">
      <w:pPr>
        <w:pageBreakBefore/>
        <w:jc w:val="center"/>
        <w:rPr>
          <w:b/>
          <w:i/>
        </w:rPr>
      </w:pPr>
      <w:r>
        <w:rPr>
          <w:b/>
          <w:bCs/>
        </w:rPr>
        <w:lastRenderedPageBreak/>
        <w:t>Β: Οικονομική και χρηματοοικονομική επάρκεια</w:t>
      </w:r>
    </w:p>
    <w:p w14:paraId="724F9AED"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2693A39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2F776BF" w14:textId="77777777"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9378F2" w14:textId="77777777" w:rsidR="00E00AB5" w:rsidRDefault="00E00AB5" w:rsidP="00576263">
            <w:pPr>
              <w:spacing w:after="0"/>
              <w:ind w:firstLine="0"/>
            </w:pPr>
            <w:r>
              <w:rPr>
                <w:b/>
                <w:i/>
              </w:rPr>
              <w:t>Απάντηση:</w:t>
            </w:r>
          </w:p>
        </w:tc>
      </w:tr>
      <w:tr w:rsidR="00E00AB5" w14:paraId="4F82AD9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8F8DE16" w14:textId="77777777"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4E6CA4DE" w14:textId="77777777" w:rsidR="00E00AB5" w:rsidRDefault="00E00AB5" w:rsidP="00576263">
            <w:pPr>
              <w:spacing w:after="0"/>
              <w:ind w:firstLine="0"/>
            </w:pPr>
            <w:r>
              <w:rPr>
                <w:b/>
                <w:bCs/>
              </w:rPr>
              <w:t>και/ή,</w:t>
            </w:r>
          </w:p>
          <w:p w14:paraId="38FDBF4D" w14:textId="77777777"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14:paraId="79A0C0F7"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17B553" w14:textId="77777777" w:rsidR="00E00AB5" w:rsidRDefault="00E00AB5" w:rsidP="00576263">
            <w:pPr>
              <w:spacing w:after="0"/>
              <w:ind w:firstLine="0"/>
            </w:pPr>
            <w:r>
              <w:t>έτος: [……] κύκλος εργασιών:[……][…]νόμισμα</w:t>
            </w:r>
          </w:p>
          <w:p w14:paraId="5393F2B7" w14:textId="77777777" w:rsidR="00E00AB5" w:rsidRDefault="00E00AB5" w:rsidP="00576263">
            <w:pPr>
              <w:spacing w:after="0"/>
              <w:ind w:firstLine="0"/>
            </w:pPr>
            <w:r>
              <w:t>έτος: [……] κύκλος εργασιών:[……][…]νόμισμα</w:t>
            </w:r>
          </w:p>
          <w:p w14:paraId="6DD32DD8" w14:textId="77777777" w:rsidR="00E00AB5" w:rsidRDefault="00E00AB5" w:rsidP="00576263">
            <w:pPr>
              <w:spacing w:after="0"/>
              <w:ind w:firstLine="0"/>
            </w:pPr>
            <w:r>
              <w:t>έτος: [……] κύκλος εργασιών:[……][…]νόμισμα</w:t>
            </w:r>
          </w:p>
          <w:p w14:paraId="5992AFBA" w14:textId="77777777" w:rsidR="00E00AB5" w:rsidRDefault="00E00AB5" w:rsidP="00576263">
            <w:pPr>
              <w:spacing w:after="0"/>
              <w:ind w:firstLine="0"/>
            </w:pPr>
          </w:p>
          <w:p w14:paraId="6B6C60F0" w14:textId="77777777" w:rsidR="00E00AB5" w:rsidRDefault="00E00AB5" w:rsidP="00576263">
            <w:pPr>
              <w:spacing w:after="0"/>
              <w:ind w:firstLine="0"/>
            </w:pPr>
          </w:p>
          <w:p w14:paraId="37CFC662" w14:textId="77777777" w:rsidR="004A40BE" w:rsidRDefault="004A40BE" w:rsidP="00576263">
            <w:pPr>
              <w:spacing w:after="0"/>
              <w:ind w:firstLine="0"/>
            </w:pPr>
          </w:p>
          <w:p w14:paraId="38FA665C" w14:textId="77777777" w:rsidR="00E00AB5" w:rsidRDefault="00E00AB5" w:rsidP="00576263">
            <w:pPr>
              <w:spacing w:after="0"/>
              <w:ind w:firstLine="0"/>
            </w:pPr>
            <w:r>
              <w:t>(αριθμός ετών, μέσος κύκλος εργασιών)</w:t>
            </w:r>
            <w:r>
              <w:rPr>
                <w:b/>
              </w:rPr>
              <w:t>:</w:t>
            </w:r>
            <w:r>
              <w:t xml:space="preserve"> </w:t>
            </w:r>
          </w:p>
          <w:p w14:paraId="79359935" w14:textId="77777777" w:rsidR="00E00AB5" w:rsidRDefault="00E00AB5" w:rsidP="00576263">
            <w:pPr>
              <w:spacing w:after="0"/>
              <w:ind w:firstLine="0"/>
            </w:pPr>
            <w:r>
              <w:t>[……],[……][…]νόμισμα</w:t>
            </w:r>
          </w:p>
          <w:p w14:paraId="18437287" w14:textId="77777777" w:rsidR="00E00AB5" w:rsidRDefault="00E00AB5" w:rsidP="00576263">
            <w:pPr>
              <w:spacing w:after="0"/>
              <w:ind w:firstLine="0"/>
            </w:pPr>
          </w:p>
          <w:p w14:paraId="6E8D6AA6" w14:textId="77777777" w:rsidR="004A40BE" w:rsidRDefault="004A40BE" w:rsidP="00576263">
            <w:pPr>
              <w:spacing w:after="0"/>
              <w:ind w:firstLine="0"/>
              <w:rPr>
                <w:i/>
              </w:rPr>
            </w:pPr>
          </w:p>
          <w:p w14:paraId="424158B1" w14:textId="77777777" w:rsidR="004A40BE" w:rsidRDefault="004A40BE" w:rsidP="00576263">
            <w:pPr>
              <w:spacing w:after="0"/>
              <w:ind w:firstLine="0"/>
              <w:rPr>
                <w:i/>
              </w:rPr>
            </w:pPr>
          </w:p>
          <w:p w14:paraId="5FF457D7"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3BDAAF45" w14:textId="77777777" w:rsidR="00E00AB5" w:rsidRDefault="00E00AB5" w:rsidP="00576263">
            <w:pPr>
              <w:spacing w:after="0"/>
              <w:ind w:firstLine="0"/>
            </w:pPr>
            <w:r>
              <w:rPr>
                <w:i/>
              </w:rPr>
              <w:t>[……][……][……]</w:t>
            </w:r>
          </w:p>
        </w:tc>
      </w:tr>
      <w:tr w:rsidR="00E00AB5" w14:paraId="7E94EF8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349D37E" w14:textId="77777777"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2243629D" w14:textId="77777777" w:rsidR="00E00AB5" w:rsidRDefault="00E00AB5" w:rsidP="00576263">
            <w:pPr>
              <w:spacing w:after="0"/>
              <w:ind w:firstLine="0"/>
            </w:pPr>
            <w:r>
              <w:rPr>
                <w:b/>
                <w:bCs/>
              </w:rPr>
              <w:t>και/ή,</w:t>
            </w:r>
          </w:p>
          <w:p w14:paraId="0E2AF2B6" w14:textId="77777777"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14:paraId="20ADE325"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EFD0AB" w14:textId="77777777"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14:paraId="1024FBE0" w14:textId="77777777"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14:paraId="75DF8C59" w14:textId="77777777" w:rsidR="00E00AB5" w:rsidRDefault="00E00AB5" w:rsidP="00576263">
            <w:pPr>
              <w:spacing w:after="0"/>
              <w:ind w:firstLine="0"/>
            </w:pPr>
            <w:r>
              <w:t>έτος: [……] κύκλος εργασιών:</w:t>
            </w:r>
            <w:r w:rsidR="00CA0924" w:rsidRPr="008E7E9D">
              <w:t xml:space="preserve"> </w:t>
            </w:r>
            <w:r>
              <w:t>[……][…]</w:t>
            </w:r>
            <w:r w:rsidR="00CA0924" w:rsidRPr="008E7E9D">
              <w:t xml:space="preserve"> </w:t>
            </w:r>
            <w:r>
              <w:t>νόμισμα</w:t>
            </w:r>
          </w:p>
          <w:p w14:paraId="1C183995" w14:textId="77777777" w:rsidR="00E00AB5" w:rsidRDefault="00E00AB5" w:rsidP="00576263">
            <w:pPr>
              <w:spacing w:after="0"/>
              <w:ind w:firstLine="0"/>
            </w:pPr>
          </w:p>
          <w:p w14:paraId="6865B75C" w14:textId="77777777" w:rsidR="00E00AB5" w:rsidRDefault="00E00AB5" w:rsidP="00576263">
            <w:pPr>
              <w:spacing w:after="0"/>
              <w:ind w:firstLine="0"/>
            </w:pPr>
          </w:p>
          <w:p w14:paraId="21382109" w14:textId="77777777" w:rsidR="00E00AB5" w:rsidRDefault="00E00AB5" w:rsidP="00576263">
            <w:pPr>
              <w:spacing w:after="0"/>
              <w:ind w:firstLine="0"/>
            </w:pPr>
          </w:p>
          <w:p w14:paraId="01581D3B" w14:textId="77777777" w:rsidR="004A40BE" w:rsidRDefault="004A40BE" w:rsidP="00576263">
            <w:pPr>
              <w:spacing w:after="0"/>
              <w:ind w:firstLine="0"/>
            </w:pPr>
          </w:p>
          <w:p w14:paraId="2C66146F" w14:textId="77777777" w:rsidR="004A40BE" w:rsidRDefault="004A40BE" w:rsidP="00576263">
            <w:pPr>
              <w:spacing w:after="0"/>
              <w:ind w:firstLine="0"/>
            </w:pPr>
          </w:p>
          <w:p w14:paraId="632AC269" w14:textId="77777777" w:rsidR="00E00AB5" w:rsidRDefault="00E00AB5" w:rsidP="00576263">
            <w:pPr>
              <w:spacing w:after="0"/>
              <w:ind w:firstLine="0"/>
            </w:pPr>
            <w:r>
              <w:t>(αριθμός ετών, μέσος κύκλος εργασιών)</w:t>
            </w:r>
            <w:r>
              <w:rPr>
                <w:b/>
              </w:rPr>
              <w:t>:</w:t>
            </w:r>
            <w:r>
              <w:t xml:space="preserve"> </w:t>
            </w:r>
          </w:p>
          <w:p w14:paraId="7A71248C" w14:textId="77777777" w:rsidR="00E00AB5" w:rsidRDefault="00E00AB5" w:rsidP="00576263">
            <w:pPr>
              <w:spacing w:after="0"/>
              <w:ind w:firstLine="0"/>
              <w:rPr>
                <w:i/>
              </w:rPr>
            </w:pPr>
            <w:r>
              <w:t>[……],[……][…]</w:t>
            </w:r>
            <w:r w:rsidR="00CA0924" w:rsidRPr="0003767C">
              <w:t xml:space="preserve"> </w:t>
            </w:r>
            <w:r>
              <w:t>νόμισμα</w:t>
            </w:r>
          </w:p>
          <w:p w14:paraId="619414AE" w14:textId="77777777" w:rsidR="00E00AB5" w:rsidRDefault="00E00AB5" w:rsidP="00576263">
            <w:pPr>
              <w:spacing w:after="0"/>
              <w:ind w:firstLine="0"/>
              <w:rPr>
                <w:i/>
              </w:rPr>
            </w:pPr>
          </w:p>
          <w:p w14:paraId="08EA40F0" w14:textId="77777777" w:rsidR="00E00AB5" w:rsidRDefault="00E00AB5" w:rsidP="00576263">
            <w:pPr>
              <w:spacing w:after="0"/>
              <w:ind w:firstLine="0"/>
              <w:rPr>
                <w:i/>
              </w:rPr>
            </w:pPr>
          </w:p>
          <w:p w14:paraId="1DC9F5FB" w14:textId="77777777" w:rsidR="004A40BE" w:rsidRDefault="004A40BE" w:rsidP="00576263">
            <w:pPr>
              <w:spacing w:after="0"/>
              <w:ind w:firstLine="0"/>
              <w:rPr>
                <w:i/>
              </w:rPr>
            </w:pPr>
          </w:p>
          <w:p w14:paraId="67EE59E6"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3DFBC3D7" w14:textId="77777777" w:rsidR="00E00AB5" w:rsidRDefault="00E00AB5" w:rsidP="00576263">
            <w:pPr>
              <w:spacing w:after="0"/>
              <w:ind w:firstLine="0"/>
            </w:pPr>
            <w:r>
              <w:rPr>
                <w:i/>
              </w:rPr>
              <w:t>[……][……][……]</w:t>
            </w:r>
          </w:p>
        </w:tc>
      </w:tr>
      <w:tr w:rsidR="00E00AB5" w14:paraId="1ECA29EA"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2B65235" w14:textId="77777777"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7C836A" w14:textId="77777777" w:rsidR="00E00AB5" w:rsidRDefault="00E00AB5" w:rsidP="00576263">
            <w:pPr>
              <w:spacing w:after="0"/>
              <w:ind w:firstLine="0"/>
            </w:pPr>
            <w:r>
              <w:t>[…................................…]</w:t>
            </w:r>
          </w:p>
        </w:tc>
      </w:tr>
      <w:tr w:rsidR="00E00AB5" w14:paraId="4B2C2C3B"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CB6B685" w14:textId="77777777"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1884F538" w14:textId="77777777"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C02435" w14:textId="77777777"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14:paraId="4939EE4E" w14:textId="77777777" w:rsidR="00E00AB5" w:rsidRDefault="00E00AB5" w:rsidP="00576263">
            <w:pPr>
              <w:snapToGrid w:val="0"/>
              <w:spacing w:after="0"/>
              <w:ind w:firstLine="0"/>
            </w:pPr>
          </w:p>
          <w:p w14:paraId="4E77F323" w14:textId="77777777" w:rsidR="00E00AB5" w:rsidRDefault="00E00AB5" w:rsidP="00576263">
            <w:pPr>
              <w:snapToGrid w:val="0"/>
              <w:spacing w:after="0"/>
              <w:ind w:firstLine="0"/>
            </w:pPr>
          </w:p>
          <w:p w14:paraId="6AB76685" w14:textId="77777777" w:rsidR="004A40BE" w:rsidRDefault="004A40BE" w:rsidP="00576263">
            <w:pPr>
              <w:snapToGrid w:val="0"/>
              <w:spacing w:after="0"/>
              <w:ind w:firstLine="0"/>
              <w:rPr>
                <w:i/>
              </w:rPr>
            </w:pPr>
          </w:p>
          <w:p w14:paraId="18E4F03C" w14:textId="77777777"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14:paraId="21E0E133" w14:textId="77777777" w:rsidR="00E00AB5" w:rsidRDefault="00E00AB5" w:rsidP="00576263">
            <w:pPr>
              <w:snapToGrid w:val="0"/>
              <w:spacing w:after="0"/>
              <w:ind w:firstLine="0"/>
            </w:pPr>
            <w:r>
              <w:rPr>
                <w:i/>
              </w:rPr>
              <w:t>[……][……][……]</w:t>
            </w:r>
          </w:p>
        </w:tc>
      </w:tr>
      <w:tr w:rsidR="00E00AB5" w14:paraId="0A03A40D"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8A9B0F1" w14:textId="77777777"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20F601C4" w14:textId="77777777"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AE8B8E" w14:textId="77777777" w:rsidR="00E00AB5" w:rsidRDefault="00E00AB5" w:rsidP="00576263">
            <w:pPr>
              <w:spacing w:after="0"/>
              <w:ind w:firstLine="0"/>
            </w:pPr>
            <w:r>
              <w:t>[……][…]νόμισμα</w:t>
            </w:r>
          </w:p>
          <w:p w14:paraId="7B2C87C5" w14:textId="77777777" w:rsidR="00E00AB5" w:rsidRDefault="00E00AB5" w:rsidP="00576263">
            <w:pPr>
              <w:spacing w:after="0"/>
              <w:ind w:firstLine="0"/>
            </w:pPr>
          </w:p>
          <w:p w14:paraId="766191D1" w14:textId="77777777" w:rsidR="004A40BE" w:rsidRDefault="004A40BE" w:rsidP="00576263">
            <w:pPr>
              <w:spacing w:after="0"/>
              <w:ind w:firstLine="0"/>
              <w:rPr>
                <w:i/>
              </w:rPr>
            </w:pPr>
          </w:p>
          <w:p w14:paraId="1823E581"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342852F7" w14:textId="77777777" w:rsidR="00E00AB5" w:rsidRDefault="00E00AB5" w:rsidP="00576263">
            <w:pPr>
              <w:spacing w:after="0"/>
              <w:ind w:firstLine="0"/>
            </w:pPr>
            <w:r>
              <w:rPr>
                <w:i/>
              </w:rPr>
              <w:t>[……][……][……]</w:t>
            </w:r>
          </w:p>
        </w:tc>
      </w:tr>
      <w:tr w:rsidR="00E00AB5" w14:paraId="7725777D"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8B943CA" w14:textId="77777777" w:rsidR="008E7E9D" w:rsidRPr="0003767C"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w:t>
            </w:r>
            <w:r w:rsidR="008E7E9D">
              <w:t>ότι δηλαδή (</w:t>
            </w:r>
            <w:r w:rsidR="008E7E9D" w:rsidRPr="00CA49D3">
              <w:rPr>
                <w:color w:val="FF0000"/>
              </w:rPr>
              <w:t>αρθρ. 22Γ</w:t>
            </w:r>
            <w:r w:rsidR="008E7E9D">
              <w:t xml:space="preserve">): </w:t>
            </w:r>
            <w:r w:rsidR="008E7E9D">
              <w:rPr>
                <w:rFonts w:ascii="Arial" w:hAnsi="Arial" w:cs="Arial"/>
                <w:i/>
                <w:sz w:val="20"/>
                <w:szCs w:val="20"/>
                <w:shd w:val="clear" w:color="auto" w:fill="00FFFF"/>
              </w:rPr>
              <w:t xml:space="preserve">Κάθε Εργοληπτική Επιχείρηση, που είναι εγγεγραμμένη στο Μ.Ε.ΕΠ. και μετέχει στο διαγωνισμό, μεμονωμένα ή ως μέλος Κοινοπραξίας, οφείλει να </w:t>
            </w:r>
            <w:r w:rsidR="008E7E9D">
              <w:rPr>
                <w:rFonts w:ascii="Arial" w:hAnsi="Arial" w:cs="Arial"/>
                <w:b/>
                <w:i/>
                <w:sz w:val="20"/>
                <w:szCs w:val="20"/>
                <w:shd w:val="clear" w:color="auto" w:fill="00FFFF"/>
              </w:rPr>
              <w:t>μην έχει ανεκτέλεστο υπόλοιπο εργολαβικών συμβάσεων ανώτερο του νόμιμου ορίου</w:t>
            </w:r>
            <w:r w:rsidR="008E7E9D">
              <w:rPr>
                <w:rFonts w:ascii="Arial" w:hAnsi="Arial" w:cs="Arial"/>
                <w:i/>
                <w:sz w:val="20"/>
                <w:szCs w:val="20"/>
              </w:rPr>
              <w:t xml:space="preserve">, </w:t>
            </w:r>
            <w:r w:rsidR="008E7E9D">
              <w:rPr>
                <w:rFonts w:ascii="Arial" w:hAnsi="Arial" w:cs="Arial"/>
                <w:sz w:val="20"/>
                <w:szCs w:val="20"/>
                <w:shd w:val="clear" w:color="auto" w:fill="00FFFF"/>
              </w:rPr>
              <w:t>κατ΄ εφαρμογή</w:t>
            </w:r>
          </w:p>
          <w:p w14:paraId="066A77A6" w14:textId="77777777" w:rsidR="008E7E9D" w:rsidRPr="008E7E9D" w:rsidRDefault="008E7E9D" w:rsidP="00576263">
            <w:pPr>
              <w:spacing w:after="0"/>
              <w:ind w:firstLine="0"/>
            </w:pPr>
            <w:r>
              <w:rPr>
                <w:rFonts w:ascii="Arial" w:hAnsi="Arial" w:cs="Arial"/>
                <w:sz w:val="20"/>
                <w:szCs w:val="20"/>
                <w:shd w:val="clear" w:color="auto" w:fill="00FFFF"/>
              </w:rPr>
              <w:t>του άρθρου 20 παρ. 4 του ν. 3669/08</w:t>
            </w:r>
          </w:p>
          <w:p w14:paraId="3D7CD7EC" w14:textId="77777777" w:rsidR="00E00AB5" w:rsidRDefault="00E00AB5" w:rsidP="00576263">
            <w:pPr>
              <w:spacing w:after="0"/>
              <w:ind w:firstLine="0"/>
              <w:rPr>
                <w:i/>
              </w:rPr>
            </w:pPr>
            <w:r>
              <w:t>ο οικονομικός φορέας δηλώνει ότι:</w:t>
            </w:r>
          </w:p>
          <w:p w14:paraId="7974508C" w14:textId="77777777"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w:t>
            </w:r>
            <w:r w:rsidR="008E7E9D" w:rsidRPr="008E7E9D">
              <w:rPr>
                <w:i/>
              </w:rPr>
              <w:t xml:space="preserve">, </w:t>
            </w:r>
            <w:r w:rsidR="008E7E9D">
              <w:rPr>
                <w:i/>
                <w:shd w:val="clear" w:color="auto" w:fill="00FFFF"/>
              </w:rPr>
              <w:t>(Βεβαίωση Ανεκτέλεστου, αρθρ.23.5)</w:t>
            </w:r>
            <w:r>
              <w:rPr>
                <w:i/>
              </w:rPr>
              <w:t xml:space="preserve">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430690" w14:textId="77777777" w:rsidR="00E00AB5" w:rsidRDefault="00E00AB5" w:rsidP="00576263">
            <w:pPr>
              <w:spacing w:after="0"/>
              <w:ind w:firstLine="0"/>
            </w:pPr>
            <w:r>
              <w:t>[……..........]</w:t>
            </w:r>
          </w:p>
          <w:p w14:paraId="6C5FBE51" w14:textId="77777777" w:rsidR="00E00AB5" w:rsidRDefault="00E00AB5" w:rsidP="00576263">
            <w:pPr>
              <w:spacing w:after="0"/>
              <w:ind w:firstLine="0"/>
            </w:pPr>
          </w:p>
          <w:p w14:paraId="30151AF2" w14:textId="77777777" w:rsidR="00E00AB5" w:rsidRDefault="00E00AB5" w:rsidP="00576263">
            <w:pPr>
              <w:spacing w:after="0"/>
              <w:ind w:firstLine="0"/>
            </w:pPr>
          </w:p>
          <w:p w14:paraId="34B77095" w14:textId="77777777" w:rsidR="00E00AB5" w:rsidRDefault="00E00AB5" w:rsidP="00576263">
            <w:pPr>
              <w:spacing w:after="0"/>
              <w:ind w:firstLine="0"/>
            </w:pPr>
          </w:p>
          <w:p w14:paraId="7C66E695" w14:textId="77777777" w:rsidR="00E00AB5" w:rsidRDefault="00E00AB5" w:rsidP="00576263">
            <w:pPr>
              <w:spacing w:after="0"/>
              <w:ind w:firstLine="0"/>
            </w:pPr>
          </w:p>
          <w:p w14:paraId="12A8D5E5" w14:textId="77777777" w:rsidR="004A40BE" w:rsidRDefault="004A40BE" w:rsidP="00576263">
            <w:pPr>
              <w:spacing w:after="0"/>
              <w:ind w:firstLine="0"/>
              <w:rPr>
                <w:i/>
              </w:rPr>
            </w:pPr>
          </w:p>
          <w:p w14:paraId="72227E17"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304C38A2" w14:textId="77777777" w:rsidR="00E00AB5" w:rsidRDefault="00E00AB5" w:rsidP="00576263">
            <w:pPr>
              <w:spacing w:after="0"/>
              <w:ind w:firstLine="0"/>
            </w:pPr>
            <w:r>
              <w:rPr>
                <w:i/>
              </w:rPr>
              <w:t>[……][……][……]</w:t>
            </w:r>
          </w:p>
        </w:tc>
      </w:tr>
    </w:tbl>
    <w:p w14:paraId="7365F20A" w14:textId="77777777" w:rsidR="00E00AB5" w:rsidRDefault="00E00AB5">
      <w:pPr>
        <w:pStyle w:val="SectionTitle"/>
        <w:ind w:firstLine="0"/>
      </w:pPr>
    </w:p>
    <w:p w14:paraId="29035EBF" w14:textId="77777777" w:rsidR="00E00AB5" w:rsidRDefault="00E00AB5">
      <w:pPr>
        <w:pageBreakBefore/>
        <w:jc w:val="center"/>
        <w:rPr>
          <w:b/>
          <w:sz w:val="21"/>
          <w:szCs w:val="21"/>
        </w:rPr>
      </w:pPr>
      <w:r>
        <w:rPr>
          <w:b/>
          <w:bCs/>
        </w:rPr>
        <w:lastRenderedPageBreak/>
        <w:t>Γ: Τεχνική και επαγγελματική ικανότητα</w:t>
      </w:r>
    </w:p>
    <w:p w14:paraId="01569BA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5FC2A99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29D4BF2"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7788AA" w14:textId="77777777" w:rsidR="00E00AB5" w:rsidRDefault="00E00AB5" w:rsidP="004A40BE">
            <w:pPr>
              <w:spacing w:after="0"/>
              <w:ind w:firstLine="0"/>
            </w:pPr>
            <w:r>
              <w:rPr>
                <w:b/>
                <w:i/>
              </w:rPr>
              <w:t>Απάντηση:</w:t>
            </w:r>
          </w:p>
        </w:tc>
      </w:tr>
      <w:tr w:rsidR="00E00AB5" w14:paraId="655E4F63"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9F1CD4B" w14:textId="77777777" w:rsidR="00E00AB5" w:rsidRDefault="00E00AB5" w:rsidP="004A40BE">
            <w:pPr>
              <w:spacing w:after="0"/>
              <w:ind w:firstLine="0"/>
            </w:pPr>
            <w:r>
              <w:t xml:space="preserve">1α) Μόνο για τις </w:t>
            </w:r>
            <w:r>
              <w:rPr>
                <w:b/>
                <w:i/>
              </w:rPr>
              <w:t>δημόσιες συμβάσεις έργων</w:t>
            </w:r>
            <w:r>
              <w:t>:</w:t>
            </w:r>
          </w:p>
          <w:p w14:paraId="5C5D873E" w14:textId="77777777"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0B1A3CEE" w14:textId="77777777" w:rsidR="004A40BE" w:rsidRDefault="004A40BE" w:rsidP="004A40BE">
            <w:pPr>
              <w:spacing w:after="0"/>
              <w:ind w:firstLine="0"/>
              <w:rPr>
                <w:i/>
              </w:rPr>
            </w:pPr>
          </w:p>
          <w:p w14:paraId="08A01D0D"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87441C"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D4C851E" w14:textId="77777777" w:rsidR="00E00AB5" w:rsidRDefault="00E00AB5" w:rsidP="004A40BE">
            <w:pPr>
              <w:spacing w:after="0"/>
              <w:ind w:firstLine="0"/>
            </w:pPr>
            <w:r>
              <w:t>[…]</w:t>
            </w:r>
          </w:p>
          <w:p w14:paraId="3B9BAA6A" w14:textId="77777777" w:rsidR="00E00AB5" w:rsidRDefault="00E00AB5" w:rsidP="004A40BE">
            <w:pPr>
              <w:spacing w:after="0"/>
              <w:ind w:firstLine="0"/>
              <w:rPr>
                <w:i/>
              </w:rPr>
            </w:pPr>
            <w:r>
              <w:t>Έργα: [……]</w:t>
            </w:r>
          </w:p>
          <w:p w14:paraId="5DE573A1"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4691E07F" w14:textId="77777777" w:rsidR="00E00AB5" w:rsidRDefault="00E00AB5" w:rsidP="004A40BE">
            <w:pPr>
              <w:spacing w:after="0"/>
              <w:ind w:firstLine="0"/>
            </w:pPr>
            <w:r>
              <w:rPr>
                <w:rFonts w:eastAsia="Calibri"/>
                <w:i/>
              </w:rPr>
              <w:t xml:space="preserve"> </w:t>
            </w:r>
            <w:r>
              <w:rPr>
                <w:i/>
              </w:rPr>
              <w:t>[……][……][……]</w:t>
            </w:r>
          </w:p>
        </w:tc>
      </w:tr>
      <w:tr w:rsidR="00E00AB5" w14:paraId="23B9EE8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E186E57" w14:textId="77777777"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14:paraId="3A4DF698" w14:textId="77777777"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BF9E9C7" w14:textId="77777777"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8A58DA" w14:textId="77777777"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F7F69B4" w14:textId="77777777"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14:paraId="3443E48D" w14:textId="77777777">
              <w:tc>
                <w:tcPr>
                  <w:tcW w:w="1057" w:type="dxa"/>
                  <w:tcBorders>
                    <w:top w:val="single" w:sz="4" w:space="0" w:color="000000"/>
                    <w:left w:val="single" w:sz="4" w:space="0" w:color="000000"/>
                    <w:bottom w:val="single" w:sz="4" w:space="0" w:color="000000"/>
                  </w:tcBorders>
                  <w:shd w:val="clear" w:color="auto" w:fill="auto"/>
                </w:tcPr>
                <w:p w14:paraId="3606F54F" w14:textId="77777777"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43FDA626" w14:textId="77777777"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74DBE076" w14:textId="77777777"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23EF4D9" w14:textId="77777777" w:rsidR="00E00AB5" w:rsidRDefault="00E00AB5" w:rsidP="004A40BE">
                  <w:pPr>
                    <w:spacing w:after="0"/>
                    <w:ind w:firstLine="0"/>
                  </w:pPr>
                  <w:r>
                    <w:rPr>
                      <w:sz w:val="14"/>
                      <w:szCs w:val="14"/>
                    </w:rPr>
                    <w:t>παραλήπτες</w:t>
                  </w:r>
                </w:p>
              </w:tc>
            </w:tr>
            <w:tr w:rsidR="00E00AB5" w14:paraId="7E9BADD9" w14:textId="77777777">
              <w:tc>
                <w:tcPr>
                  <w:tcW w:w="1057" w:type="dxa"/>
                  <w:tcBorders>
                    <w:top w:val="single" w:sz="4" w:space="0" w:color="000000"/>
                    <w:left w:val="single" w:sz="4" w:space="0" w:color="000000"/>
                    <w:bottom w:val="single" w:sz="4" w:space="0" w:color="000000"/>
                  </w:tcBorders>
                  <w:shd w:val="clear" w:color="auto" w:fill="auto"/>
                </w:tcPr>
                <w:p w14:paraId="2BA3C626"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44F559E0"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385B773" w14:textId="77777777"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BDB7EC9" w14:textId="77777777" w:rsidR="00E00AB5" w:rsidRDefault="00E00AB5" w:rsidP="004A40BE">
                  <w:pPr>
                    <w:snapToGrid w:val="0"/>
                    <w:spacing w:after="0"/>
                  </w:pPr>
                </w:p>
              </w:tc>
            </w:tr>
          </w:tbl>
          <w:p w14:paraId="35694CF4" w14:textId="77777777" w:rsidR="00E00AB5" w:rsidRDefault="00E00AB5" w:rsidP="004A40BE">
            <w:pPr>
              <w:spacing w:after="0"/>
            </w:pPr>
          </w:p>
        </w:tc>
      </w:tr>
      <w:tr w:rsidR="00E00AB5" w14:paraId="4E2E8F02"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EFF97BE"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14:paraId="1E6D1570"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DC331E" w14:textId="77777777" w:rsidR="00E00AB5" w:rsidRDefault="00E00AB5" w:rsidP="004A40BE">
            <w:pPr>
              <w:spacing w:after="0"/>
              <w:ind w:firstLine="0"/>
            </w:pPr>
            <w:r>
              <w:t>[……..........................]</w:t>
            </w:r>
          </w:p>
          <w:p w14:paraId="6FA1E009" w14:textId="77777777" w:rsidR="00E00AB5" w:rsidRDefault="00E00AB5" w:rsidP="004A40BE">
            <w:pPr>
              <w:spacing w:after="0"/>
              <w:ind w:firstLine="0"/>
            </w:pPr>
          </w:p>
          <w:p w14:paraId="301CA6D1" w14:textId="77777777" w:rsidR="00E00AB5" w:rsidRDefault="00E00AB5" w:rsidP="004A40BE">
            <w:pPr>
              <w:spacing w:after="0"/>
              <w:ind w:firstLine="0"/>
            </w:pPr>
          </w:p>
          <w:p w14:paraId="563868FB" w14:textId="77777777" w:rsidR="004A40BE" w:rsidRDefault="004A40BE" w:rsidP="004A40BE">
            <w:pPr>
              <w:spacing w:after="0"/>
              <w:ind w:firstLine="0"/>
            </w:pPr>
          </w:p>
          <w:p w14:paraId="4D2042D8" w14:textId="77777777" w:rsidR="004A40BE" w:rsidRDefault="004A40BE" w:rsidP="004A40BE">
            <w:pPr>
              <w:spacing w:after="0"/>
              <w:ind w:firstLine="0"/>
            </w:pPr>
          </w:p>
          <w:p w14:paraId="69B13441" w14:textId="77777777" w:rsidR="00E00AB5" w:rsidRDefault="00E00AB5" w:rsidP="004A40BE">
            <w:pPr>
              <w:spacing w:after="0"/>
              <w:ind w:firstLine="0"/>
            </w:pPr>
            <w:r>
              <w:t>[……]</w:t>
            </w:r>
          </w:p>
        </w:tc>
      </w:tr>
      <w:tr w:rsidR="00E00AB5" w14:paraId="3AF209F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B31210E"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CE146A" w14:textId="77777777" w:rsidR="00E00AB5" w:rsidRDefault="00E00AB5" w:rsidP="004A40BE">
            <w:pPr>
              <w:spacing w:after="0"/>
              <w:ind w:firstLine="0"/>
            </w:pPr>
            <w:r>
              <w:t>[……]</w:t>
            </w:r>
          </w:p>
        </w:tc>
      </w:tr>
      <w:tr w:rsidR="00E00AB5" w14:paraId="28AFDF5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2741773"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B479C1" w14:textId="77777777" w:rsidR="00E00AB5" w:rsidRDefault="00E00AB5" w:rsidP="004A40BE">
            <w:pPr>
              <w:spacing w:after="0"/>
              <w:ind w:firstLine="0"/>
            </w:pPr>
            <w:r>
              <w:lastRenderedPageBreak/>
              <w:t>[....……]</w:t>
            </w:r>
          </w:p>
        </w:tc>
      </w:tr>
      <w:tr w:rsidR="00E00AB5" w14:paraId="5DE3BC8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E18F575" w14:textId="77777777"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1E8D8151"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A6C4FC" w14:textId="77777777" w:rsidR="00E00AB5" w:rsidRDefault="00E00AB5" w:rsidP="004A40BE">
            <w:pPr>
              <w:snapToGrid w:val="0"/>
              <w:spacing w:after="0"/>
              <w:ind w:firstLine="0"/>
            </w:pPr>
          </w:p>
          <w:p w14:paraId="59DFD91A" w14:textId="77777777" w:rsidR="00E00AB5" w:rsidRDefault="00E00AB5" w:rsidP="004A40BE">
            <w:pPr>
              <w:spacing w:after="0"/>
              <w:ind w:firstLine="0"/>
            </w:pPr>
          </w:p>
          <w:p w14:paraId="7B98A750" w14:textId="77777777" w:rsidR="00E00AB5" w:rsidRDefault="00E00AB5" w:rsidP="004A40BE">
            <w:pPr>
              <w:spacing w:after="0"/>
              <w:ind w:firstLine="0"/>
            </w:pPr>
          </w:p>
          <w:p w14:paraId="2A57A558" w14:textId="77777777" w:rsidR="004A40BE" w:rsidRDefault="004A40BE" w:rsidP="004A40BE">
            <w:pPr>
              <w:spacing w:after="0"/>
              <w:ind w:firstLine="0"/>
            </w:pPr>
          </w:p>
          <w:p w14:paraId="7F6EEF6A" w14:textId="77777777" w:rsidR="00E00AB5" w:rsidRDefault="00E00AB5" w:rsidP="004A40BE">
            <w:pPr>
              <w:spacing w:after="0"/>
              <w:ind w:firstLine="0"/>
            </w:pPr>
            <w:r>
              <w:t>[] Ναι [] Όχι</w:t>
            </w:r>
          </w:p>
        </w:tc>
      </w:tr>
      <w:tr w:rsidR="00E00AB5" w14:paraId="2EB052D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4C46D2D"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7E9CFA8F" w14:textId="77777777" w:rsidR="00E00AB5" w:rsidRDefault="00E00AB5" w:rsidP="004A40BE">
            <w:pPr>
              <w:spacing w:after="0"/>
              <w:ind w:firstLine="0"/>
              <w:rPr>
                <w:b/>
                <w:i/>
              </w:rPr>
            </w:pPr>
            <w:r>
              <w:t>α) τον ίδιο τον πάροχο υπηρεσιών ή τον εργολάβο,</w:t>
            </w:r>
          </w:p>
          <w:p w14:paraId="67454E63"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68DD1157"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EF2D98" w14:textId="77777777" w:rsidR="00E00AB5" w:rsidRDefault="00E00AB5" w:rsidP="004A40BE">
            <w:pPr>
              <w:snapToGrid w:val="0"/>
              <w:spacing w:after="0"/>
              <w:ind w:firstLine="0"/>
            </w:pPr>
          </w:p>
          <w:p w14:paraId="09B4E4C8" w14:textId="77777777" w:rsidR="00E00AB5" w:rsidRDefault="00E00AB5" w:rsidP="004A40BE">
            <w:pPr>
              <w:spacing w:after="0"/>
              <w:ind w:firstLine="0"/>
            </w:pPr>
          </w:p>
          <w:p w14:paraId="7BB987D9" w14:textId="77777777" w:rsidR="00E00AB5" w:rsidRDefault="00E00AB5" w:rsidP="004A40BE">
            <w:pPr>
              <w:spacing w:after="0"/>
              <w:ind w:firstLine="0"/>
            </w:pPr>
            <w:r>
              <w:t>α)[......................................……]</w:t>
            </w:r>
          </w:p>
          <w:p w14:paraId="179D7CB5" w14:textId="77777777" w:rsidR="00E00AB5" w:rsidRDefault="00E00AB5" w:rsidP="004A40BE">
            <w:pPr>
              <w:spacing w:after="0"/>
              <w:ind w:firstLine="0"/>
            </w:pPr>
          </w:p>
          <w:p w14:paraId="0FC5DC63" w14:textId="77777777" w:rsidR="00E00AB5" w:rsidRDefault="00E00AB5" w:rsidP="004A40BE">
            <w:pPr>
              <w:spacing w:after="0"/>
              <w:ind w:firstLine="0"/>
            </w:pPr>
          </w:p>
          <w:p w14:paraId="34A47105" w14:textId="77777777" w:rsidR="00E00AB5" w:rsidRDefault="00E00AB5" w:rsidP="004A40BE">
            <w:pPr>
              <w:spacing w:after="0"/>
              <w:ind w:firstLine="0"/>
            </w:pPr>
          </w:p>
          <w:p w14:paraId="2390A95B" w14:textId="77777777" w:rsidR="004A40BE" w:rsidRDefault="004A40BE" w:rsidP="004A40BE">
            <w:pPr>
              <w:spacing w:after="0"/>
              <w:ind w:firstLine="0"/>
            </w:pPr>
          </w:p>
          <w:p w14:paraId="7FBDC80B" w14:textId="77777777" w:rsidR="00E00AB5" w:rsidRDefault="00E00AB5" w:rsidP="004A40BE">
            <w:pPr>
              <w:spacing w:after="0"/>
              <w:ind w:firstLine="0"/>
            </w:pPr>
            <w:r>
              <w:t>β) [……]</w:t>
            </w:r>
          </w:p>
        </w:tc>
      </w:tr>
      <w:tr w:rsidR="00E00AB5" w14:paraId="0F81711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D670442" w14:textId="77777777"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1B1F02" w14:textId="77777777" w:rsidR="00E00AB5" w:rsidRDefault="00E00AB5" w:rsidP="004A40BE">
            <w:pPr>
              <w:spacing w:after="0"/>
              <w:ind w:firstLine="0"/>
            </w:pPr>
            <w:r>
              <w:t>[……]</w:t>
            </w:r>
          </w:p>
        </w:tc>
      </w:tr>
      <w:tr w:rsidR="00E00AB5" w14:paraId="0022ABED"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73DB246A"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10D9CA" w14:textId="77777777" w:rsidR="00E00AB5" w:rsidRDefault="00E00AB5" w:rsidP="004A40BE">
            <w:pPr>
              <w:spacing w:after="0"/>
              <w:ind w:firstLine="0"/>
            </w:pPr>
            <w:r>
              <w:t xml:space="preserve">Έτος, μέσο ετήσιο εργατοϋπαλληλικό προσωπικό: </w:t>
            </w:r>
          </w:p>
          <w:p w14:paraId="567FE7C8" w14:textId="77777777" w:rsidR="00E00AB5" w:rsidRDefault="00E00AB5" w:rsidP="004A40BE">
            <w:pPr>
              <w:spacing w:after="0"/>
              <w:ind w:firstLine="0"/>
            </w:pPr>
            <w:r>
              <w:t xml:space="preserve">[........], [.........] </w:t>
            </w:r>
          </w:p>
          <w:p w14:paraId="03EBD5DA" w14:textId="77777777" w:rsidR="00E00AB5" w:rsidRDefault="00E00AB5" w:rsidP="004A40BE">
            <w:pPr>
              <w:spacing w:after="0"/>
              <w:ind w:firstLine="0"/>
            </w:pPr>
            <w:r>
              <w:t xml:space="preserve">[........], [.........] </w:t>
            </w:r>
          </w:p>
          <w:p w14:paraId="0977B8C8" w14:textId="77777777" w:rsidR="00E00AB5" w:rsidRDefault="00E00AB5" w:rsidP="004A40BE">
            <w:pPr>
              <w:spacing w:after="0"/>
              <w:ind w:firstLine="0"/>
            </w:pPr>
            <w:r>
              <w:t xml:space="preserve">[........], [.........] </w:t>
            </w:r>
          </w:p>
          <w:p w14:paraId="50F8870E" w14:textId="77777777" w:rsidR="00E00AB5" w:rsidRDefault="00E00AB5" w:rsidP="004A40BE">
            <w:pPr>
              <w:spacing w:after="0"/>
              <w:ind w:firstLine="0"/>
            </w:pPr>
            <w:r>
              <w:t>Έτος, αριθμός διευθυντικών στελεχών:</w:t>
            </w:r>
          </w:p>
          <w:p w14:paraId="6961F8FA" w14:textId="77777777" w:rsidR="00E00AB5" w:rsidRDefault="00E00AB5" w:rsidP="004A40BE">
            <w:pPr>
              <w:spacing w:after="0"/>
              <w:ind w:firstLine="0"/>
            </w:pPr>
            <w:r>
              <w:t xml:space="preserve">[........], [.........] </w:t>
            </w:r>
          </w:p>
          <w:p w14:paraId="6E99874D" w14:textId="77777777" w:rsidR="00E00AB5" w:rsidRDefault="00E00AB5" w:rsidP="004A40BE">
            <w:pPr>
              <w:spacing w:after="0"/>
              <w:ind w:firstLine="0"/>
            </w:pPr>
            <w:r>
              <w:t xml:space="preserve">[........], [.........] </w:t>
            </w:r>
          </w:p>
          <w:p w14:paraId="12E8982D" w14:textId="77777777" w:rsidR="00E00AB5" w:rsidRDefault="00E00AB5" w:rsidP="004A40BE">
            <w:pPr>
              <w:spacing w:after="0"/>
              <w:ind w:firstLine="0"/>
            </w:pPr>
            <w:r>
              <w:t xml:space="preserve">[........], [.........] </w:t>
            </w:r>
          </w:p>
        </w:tc>
      </w:tr>
      <w:tr w:rsidR="00E00AB5" w14:paraId="24C938C9" w14:textId="77777777" w:rsidTr="004834F1">
        <w:trPr>
          <w:jc w:val="center"/>
        </w:trPr>
        <w:tc>
          <w:tcPr>
            <w:tcW w:w="4479" w:type="dxa"/>
            <w:tcBorders>
              <w:left w:val="single" w:sz="4" w:space="0" w:color="000000"/>
              <w:bottom w:val="single" w:sz="4" w:space="0" w:color="000000"/>
            </w:tcBorders>
            <w:shd w:val="clear" w:color="auto" w:fill="auto"/>
          </w:tcPr>
          <w:p w14:paraId="4D2A51B4"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6B8D3F7B" w14:textId="77777777" w:rsidR="00E00AB5" w:rsidRDefault="00E00AB5" w:rsidP="004A40BE">
            <w:pPr>
              <w:spacing w:after="0"/>
              <w:ind w:firstLine="0"/>
            </w:pPr>
            <w:r>
              <w:t>[……]</w:t>
            </w:r>
          </w:p>
        </w:tc>
      </w:tr>
      <w:tr w:rsidR="00E00AB5" w14:paraId="2751391C"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6944E76"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92DDBC" w14:textId="77777777" w:rsidR="00E00AB5" w:rsidRDefault="00E00AB5" w:rsidP="004A40BE">
            <w:pPr>
              <w:spacing w:after="0"/>
              <w:ind w:firstLine="0"/>
            </w:pPr>
            <w:r>
              <w:t>[....……]</w:t>
            </w:r>
          </w:p>
        </w:tc>
      </w:tr>
      <w:tr w:rsidR="00E00AB5" w14:paraId="227D1E8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208A968" w14:textId="77777777" w:rsidR="00E00AB5" w:rsidRDefault="00E00AB5" w:rsidP="004A40BE">
            <w:pPr>
              <w:spacing w:after="0"/>
              <w:ind w:firstLine="0"/>
            </w:pPr>
            <w:r>
              <w:t xml:space="preserve">11) Για </w:t>
            </w:r>
            <w:r>
              <w:rPr>
                <w:b/>
                <w:i/>
              </w:rPr>
              <w:t xml:space="preserve">δημόσιες συμβάσεις προμηθειών </w:t>
            </w:r>
            <w:r>
              <w:t>:</w:t>
            </w:r>
          </w:p>
          <w:p w14:paraId="5157EA80" w14:textId="77777777"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34CC03BF" w14:textId="77777777"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14:paraId="11B888A9"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5F7FCD" w14:textId="77777777" w:rsidR="00E00AB5" w:rsidRDefault="00E00AB5" w:rsidP="004A40BE">
            <w:pPr>
              <w:snapToGrid w:val="0"/>
              <w:spacing w:after="0"/>
              <w:ind w:firstLine="0"/>
            </w:pPr>
          </w:p>
          <w:p w14:paraId="3DB6D575" w14:textId="77777777" w:rsidR="00E00AB5" w:rsidRDefault="00E00AB5" w:rsidP="004A40BE">
            <w:pPr>
              <w:spacing w:after="0"/>
              <w:ind w:firstLine="0"/>
            </w:pPr>
            <w:r>
              <w:t>[] Ναι [] Όχι</w:t>
            </w:r>
          </w:p>
          <w:p w14:paraId="2A27B841" w14:textId="77777777" w:rsidR="00E00AB5" w:rsidRDefault="00E00AB5" w:rsidP="004A40BE">
            <w:pPr>
              <w:spacing w:after="0"/>
              <w:ind w:firstLine="0"/>
            </w:pPr>
          </w:p>
          <w:p w14:paraId="50D46BC8" w14:textId="77777777" w:rsidR="004A40BE" w:rsidRDefault="004A40BE" w:rsidP="004A40BE">
            <w:pPr>
              <w:spacing w:after="0"/>
              <w:ind w:firstLine="0"/>
            </w:pPr>
          </w:p>
          <w:p w14:paraId="0037AD27" w14:textId="77777777" w:rsidR="004A40BE" w:rsidRDefault="004A40BE" w:rsidP="004A40BE">
            <w:pPr>
              <w:spacing w:after="0"/>
              <w:ind w:firstLine="0"/>
            </w:pPr>
          </w:p>
          <w:p w14:paraId="72FA6E4F" w14:textId="77777777" w:rsidR="004A40BE" w:rsidRDefault="004A40BE" w:rsidP="004A40BE">
            <w:pPr>
              <w:spacing w:after="0"/>
              <w:ind w:firstLine="0"/>
            </w:pPr>
          </w:p>
          <w:p w14:paraId="0C66AEEF" w14:textId="77777777" w:rsidR="004A40BE" w:rsidRDefault="004A40BE" w:rsidP="004A40BE">
            <w:pPr>
              <w:spacing w:after="0"/>
              <w:ind w:firstLine="0"/>
            </w:pPr>
          </w:p>
          <w:p w14:paraId="5A51CDC8" w14:textId="77777777" w:rsidR="00E00AB5" w:rsidRDefault="00E00AB5" w:rsidP="004A40BE">
            <w:pPr>
              <w:spacing w:after="0"/>
              <w:ind w:firstLine="0"/>
              <w:rPr>
                <w:i/>
              </w:rPr>
            </w:pPr>
            <w:r>
              <w:t>[] Ναι [] Όχι</w:t>
            </w:r>
          </w:p>
          <w:p w14:paraId="0F504C06" w14:textId="77777777" w:rsidR="00E00AB5" w:rsidRDefault="00E00AB5" w:rsidP="004A40BE">
            <w:pPr>
              <w:spacing w:after="0"/>
              <w:ind w:firstLine="0"/>
              <w:rPr>
                <w:i/>
              </w:rPr>
            </w:pPr>
          </w:p>
          <w:p w14:paraId="168137E8" w14:textId="77777777" w:rsidR="00E00AB5" w:rsidRDefault="00E00AB5" w:rsidP="004A40BE">
            <w:pPr>
              <w:spacing w:after="0"/>
              <w:ind w:firstLine="0"/>
              <w:rPr>
                <w:i/>
              </w:rPr>
            </w:pPr>
          </w:p>
          <w:p w14:paraId="764A7BD2"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14:paraId="62CA6D3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507EE0A" w14:textId="77777777" w:rsidR="00E00AB5" w:rsidRDefault="00E00AB5" w:rsidP="004A40BE">
            <w:pPr>
              <w:spacing w:after="0"/>
              <w:ind w:firstLine="0"/>
            </w:pPr>
            <w:r>
              <w:lastRenderedPageBreak/>
              <w:t xml:space="preserve">12) Για </w:t>
            </w:r>
            <w:r>
              <w:rPr>
                <w:b/>
                <w:i/>
              </w:rPr>
              <w:t>δημόσιες συμβάσεις προμηθειών</w:t>
            </w:r>
            <w:r>
              <w:t>:</w:t>
            </w:r>
          </w:p>
          <w:p w14:paraId="0C43D1CC" w14:textId="77777777"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0D4429F" w14:textId="77777777"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14:paraId="0A0C9A7E"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8F8740" w14:textId="77777777" w:rsidR="00E00AB5" w:rsidRDefault="00E00AB5" w:rsidP="004A40BE">
            <w:pPr>
              <w:snapToGrid w:val="0"/>
              <w:spacing w:after="0"/>
              <w:ind w:firstLine="0"/>
            </w:pPr>
          </w:p>
          <w:p w14:paraId="3D4473EC" w14:textId="77777777" w:rsidR="00E00AB5" w:rsidRDefault="00E00AB5" w:rsidP="004A40BE">
            <w:pPr>
              <w:spacing w:after="0"/>
              <w:ind w:firstLine="0"/>
            </w:pPr>
            <w:r>
              <w:t>[] Ναι [] Όχι</w:t>
            </w:r>
          </w:p>
          <w:p w14:paraId="061FFE21" w14:textId="77777777" w:rsidR="00E00AB5" w:rsidRDefault="00E00AB5" w:rsidP="004A40BE">
            <w:pPr>
              <w:spacing w:after="0"/>
              <w:ind w:firstLine="0"/>
            </w:pPr>
          </w:p>
          <w:p w14:paraId="1464DFDA" w14:textId="77777777" w:rsidR="00E00AB5" w:rsidRDefault="00E00AB5" w:rsidP="004A40BE">
            <w:pPr>
              <w:spacing w:after="0"/>
              <w:ind w:firstLine="0"/>
            </w:pPr>
          </w:p>
          <w:p w14:paraId="7CEC79F2" w14:textId="77777777" w:rsidR="00E00AB5" w:rsidRDefault="00E00AB5" w:rsidP="004A40BE">
            <w:pPr>
              <w:spacing w:after="0"/>
              <w:ind w:firstLine="0"/>
            </w:pPr>
          </w:p>
          <w:p w14:paraId="170F2B42" w14:textId="77777777" w:rsidR="00E00AB5" w:rsidRDefault="00E00AB5" w:rsidP="004A40BE">
            <w:pPr>
              <w:spacing w:after="0"/>
              <w:ind w:firstLine="0"/>
            </w:pPr>
          </w:p>
          <w:p w14:paraId="3BFB3DA5" w14:textId="77777777" w:rsidR="00E00AB5" w:rsidRDefault="00E00AB5" w:rsidP="004A40BE">
            <w:pPr>
              <w:spacing w:after="0"/>
              <w:ind w:firstLine="0"/>
            </w:pPr>
          </w:p>
          <w:p w14:paraId="3078C566" w14:textId="77777777" w:rsidR="00E00AB5" w:rsidRDefault="00E00AB5" w:rsidP="004A40BE">
            <w:pPr>
              <w:spacing w:after="0"/>
              <w:ind w:firstLine="0"/>
            </w:pPr>
          </w:p>
          <w:p w14:paraId="2439A775" w14:textId="77777777" w:rsidR="00E00AB5" w:rsidRDefault="00E00AB5" w:rsidP="004A40BE">
            <w:pPr>
              <w:spacing w:after="0"/>
              <w:ind w:firstLine="0"/>
            </w:pPr>
          </w:p>
          <w:p w14:paraId="52D9FF55" w14:textId="77777777" w:rsidR="00E00AB5" w:rsidRDefault="00E00AB5" w:rsidP="004A40BE">
            <w:pPr>
              <w:spacing w:after="0"/>
              <w:ind w:firstLine="0"/>
            </w:pPr>
          </w:p>
          <w:p w14:paraId="102532D4" w14:textId="77777777" w:rsidR="004A40BE" w:rsidRDefault="004A40BE" w:rsidP="004A40BE">
            <w:pPr>
              <w:spacing w:after="0"/>
              <w:ind w:firstLine="0"/>
            </w:pPr>
          </w:p>
          <w:p w14:paraId="7E1BA569" w14:textId="77777777" w:rsidR="004A40BE" w:rsidRDefault="004A40BE" w:rsidP="004A40BE">
            <w:pPr>
              <w:spacing w:after="0"/>
              <w:ind w:firstLine="0"/>
            </w:pPr>
          </w:p>
          <w:p w14:paraId="05A5A868" w14:textId="77777777" w:rsidR="00E00AB5" w:rsidRDefault="00E00AB5" w:rsidP="004A40BE">
            <w:pPr>
              <w:spacing w:after="0"/>
              <w:ind w:firstLine="0"/>
            </w:pPr>
            <w:r>
              <w:t>[….............................................]</w:t>
            </w:r>
          </w:p>
          <w:p w14:paraId="3F3A499D" w14:textId="77777777" w:rsidR="00E00AB5" w:rsidRDefault="00E00AB5" w:rsidP="004A40BE">
            <w:pPr>
              <w:spacing w:after="0"/>
              <w:ind w:firstLine="0"/>
            </w:pPr>
          </w:p>
          <w:p w14:paraId="3A26EFD7" w14:textId="77777777" w:rsidR="004A40BE" w:rsidRDefault="004A40BE" w:rsidP="004A40BE">
            <w:pPr>
              <w:spacing w:after="0"/>
              <w:ind w:firstLine="0"/>
              <w:rPr>
                <w:i/>
              </w:rPr>
            </w:pPr>
          </w:p>
          <w:p w14:paraId="02CBE2DA"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14:paraId="0ACC63F3" w14:textId="77777777" w:rsidR="00E00AB5" w:rsidRDefault="00E00AB5">
      <w:pPr>
        <w:pStyle w:val="SectionTitle"/>
        <w:ind w:firstLine="0"/>
      </w:pPr>
    </w:p>
    <w:p w14:paraId="5E2315A7" w14:textId="77777777" w:rsidR="00E00AB5" w:rsidRDefault="00E00AB5">
      <w:pPr>
        <w:jc w:val="center"/>
        <w:rPr>
          <w:b/>
          <w:bCs/>
        </w:rPr>
      </w:pPr>
    </w:p>
    <w:p w14:paraId="0302803D" w14:textId="77777777"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14:paraId="11FE4C1A"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14:paraId="4B7F82DB"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3BA2DCE" w14:textId="77777777"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7C16B1" w14:textId="77777777" w:rsidR="00E00AB5" w:rsidRDefault="00E00AB5" w:rsidP="004A40BE">
            <w:pPr>
              <w:spacing w:after="0"/>
              <w:ind w:firstLine="0"/>
            </w:pPr>
            <w:r>
              <w:rPr>
                <w:b/>
                <w:i/>
              </w:rPr>
              <w:t>Απάντηση:</w:t>
            </w:r>
          </w:p>
        </w:tc>
      </w:tr>
      <w:tr w:rsidR="00E00AB5" w14:paraId="575D715E"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75CBDD74" w14:textId="77777777"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28FB9970" w14:textId="77777777"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73A1F8C" w14:textId="77777777"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D93119" w14:textId="77777777" w:rsidR="00E00AB5" w:rsidRDefault="00E00AB5" w:rsidP="004A40BE">
            <w:pPr>
              <w:spacing w:after="0"/>
              <w:ind w:firstLine="0"/>
              <w:jc w:val="left"/>
            </w:pPr>
            <w:r>
              <w:t>[] Ναι [] Όχι</w:t>
            </w:r>
          </w:p>
          <w:p w14:paraId="063D73DD" w14:textId="77777777" w:rsidR="00E00AB5" w:rsidRDefault="00E00AB5" w:rsidP="004A40BE">
            <w:pPr>
              <w:spacing w:after="0"/>
              <w:ind w:firstLine="0"/>
              <w:jc w:val="left"/>
            </w:pPr>
          </w:p>
          <w:p w14:paraId="7E92886C" w14:textId="77777777" w:rsidR="00E00AB5" w:rsidRDefault="00E00AB5" w:rsidP="004A40BE">
            <w:pPr>
              <w:spacing w:after="0"/>
              <w:ind w:firstLine="0"/>
              <w:jc w:val="left"/>
            </w:pPr>
          </w:p>
          <w:p w14:paraId="56889EB4" w14:textId="77777777" w:rsidR="00E00AB5" w:rsidRDefault="00E00AB5" w:rsidP="004A40BE">
            <w:pPr>
              <w:spacing w:after="0"/>
              <w:ind w:firstLine="0"/>
              <w:jc w:val="left"/>
            </w:pPr>
          </w:p>
          <w:p w14:paraId="523D48D0" w14:textId="77777777" w:rsidR="00E00AB5" w:rsidRDefault="00E00AB5" w:rsidP="004A40BE">
            <w:pPr>
              <w:spacing w:after="0"/>
              <w:ind w:firstLine="0"/>
              <w:jc w:val="left"/>
            </w:pPr>
          </w:p>
          <w:p w14:paraId="141F4335" w14:textId="77777777" w:rsidR="00E00AB5" w:rsidRDefault="00E00AB5" w:rsidP="004A40BE">
            <w:pPr>
              <w:spacing w:after="0"/>
              <w:ind w:firstLine="0"/>
              <w:jc w:val="left"/>
            </w:pPr>
          </w:p>
          <w:p w14:paraId="0E621476" w14:textId="77777777" w:rsidR="004A40BE" w:rsidRDefault="004A40BE" w:rsidP="004A40BE">
            <w:pPr>
              <w:spacing w:after="0"/>
              <w:ind w:firstLine="0"/>
              <w:jc w:val="left"/>
            </w:pPr>
          </w:p>
          <w:p w14:paraId="63B79BED" w14:textId="77777777" w:rsidR="004A40BE" w:rsidRDefault="004A40BE" w:rsidP="004A40BE">
            <w:pPr>
              <w:spacing w:after="0"/>
              <w:ind w:firstLine="0"/>
              <w:jc w:val="left"/>
            </w:pPr>
          </w:p>
          <w:p w14:paraId="15E5C19F" w14:textId="77777777" w:rsidR="00E00AB5" w:rsidRDefault="00E00AB5" w:rsidP="004A40BE">
            <w:pPr>
              <w:spacing w:after="0"/>
              <w:ind w:firstLine="0"/>
              <w:jc w:val="left"/>
              <w:rPr>
                <w:i/>
              </w:rPr>
            </w:pPr>
            <w:r>
              <w:t>[……] [……]</w:t>
            </w:r>
          </w:p>
          <w:p w14:paraId="2A41A12B" w14:textId="77777777" w:rsidR="00E00AB5" w:rsidRDefault="00E00AB5" w:rsidP="004A40BE">
            <w:pPr>
              <w:spacing w:after="0"/>
              <w:ind w:firstLine="0"/>
              <w:jc w:val="left"/>
              <w:rPr>
                <w:i/>
              </w:rPr>
            </w:pPr>
          </w:p>
          <w:p w14:paraId="32D0AF23" w14:textId="77777777" w:rsidR="00E00AB5" w:rsidRDefault="00E00AB5" w:rsidP="004A40BE">
            <w:pPr>
              <w:spacing w:after="0"/>
              <w:ind w:firstLine="0"/>
              <w:jc w:val="left"/>
              <w:rPr>
                <w:i/>
              </w:rPr>
            </w:pPr>
          </w:p>
          <w:p w14:paraId="0ADB9441" w14:textId="77777777" w:rsidR="004A40BE" w:rsidRDefault="004A40BE" w:rsidP="004A40BE">
            <w:pPr>
              <w:spacing w:after="0"/>
              <w:ind w:firstLine="0"/>
              <w:jc w:val="left"/>
              <w:rPr>
                <w:i/>
              </w:rPr>
            </w:pPr>
          </w:p>
          <w:p w14:paraId="24D3407B"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14:paraId="3792AF3A"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36D31650" w14:textId="77777777"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5B0BDBDE" w14:textId="77777777"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70FEC78F" w14:textId="77777777" w:rsidR="00E00AB5" w:rsidRDefault="00E00AB5" w:rsidP="004A40BE">
            <w:pPr>
              <w:spacing w:after="0"/>
              <w:ind w:firstLine="0"/>
            </w:pPr>
          </w:p>
          <w:p w14:paraId="793AB913"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DAFF1E" w14:textId="77777777" w:rsidR="00E00AB5" w:rsidRDefault="00E00AB5" w:rsidP="004A40BE">
            <w:pPr>
              <w:spacing w:after="0"/>
              <w:ind w:firstLine="0"/>
              <w:jc w:val="left"/>
            </w:pPr>
            <w:r>
              <w:t>[] Ναι [] Όχι</w:t>
            </w:r>
          </w:p>
          <w:p w14:paraId="587A0D6B" w14:textId="77777777" w:rsidR="00E00AB5" w:rsidRDefault="00E00AB5" w:rsidP="004A40BE">
            <w:pPr>
              <w:spacing w:after="0"/>
              <w:ind w:firstLine="0"/>
              <w:jc w:val="left"/>
            </w:pPr>
          </w:p>
          <w:p w14:paraId="5D61B4CF" w14:textId="77777777" w:rsidR="00E00AB5" w:rsidRDefault="00E00AB5" w:rsidP="004A40BE">
            <w:pPr>
              <w:spacing w:after="0"/>
              <w:ind w:firstLine="0"/>
              <w:jc w:val="left"/>
            </w:pPr>
          </w:p>
          <w:p w14:paraId="08625B78" w14:textId="77777777" w:rsidR="00E00AB5" w:rsidRDefault="00E00AB5" w:rsidP="004A40BE">
            <w:pPr>
              <w:spacing w:after="0"/>
              <w:ind w:firstLine="0"/>
              <w:jc w:val="left"/>
            </w:pPr>
          </w:p>
          <w:p w14:paraId="405BBE25" w14:textId="77777777" w:rsidR="00E00AB5" w:rsidRDefault="00E00AB5" w:rsidP="004A40BE">
            <w:pPr>
              <w:spacing w:after="0"/>
              <w:ind w:firstLine="0"/>
              <w:jc w:val="left"/>
            </w:pPr>
          </w:p>
          <w:p w14:paraId="1A9A6A16" w14:textId="77777777" w:rsidR="004A40BE" w:rsidRDefault="004A40BE" w:rsidP="004A40BE">
            <w:pPr>
              <w:spacing w:after="0"/>
              <w:ind w:firstLine="0"/>
              <w:jc w:val="left"/>
            </w:pPr>
          </w:p>
          <w:p w14:paraId="30E47CE6" w14:textId="77777777" w:rsidR="004A40BE" w:rsidRDefault="004A40BE" w:rsidP="004A40BE">
            <w:pPr>
              <w:spacing w:after="0"/>
              <w:ind w:firstLine="0"/>
              <w:jc w:val="left"/>
            </w:pPr>
          </w:p>
          <w:p w14:paraId="48985227" w14:textId="77777777" w:rsidR="00E00AB5" w:rsidRDefault="00E00AB5" w:rsidP="004A40BE">
            <w:pPr>
              <w:spacing w:after="0"/>
              <w:ind w:firstLine="0"/>
              <w:jc w:val="left"/>
              <w:rPr>
                <w:i/>
              </w:rPr>
            </w:pPr>
            <w:r>
              <w:t>[……] [……]</w:t>
            </w:r>
          </w:p>
          <w:p w14:paraId="169490C4" w14:textId="77777777" w:rsidR="00E00AB5" w:rsidRDefault="00E00AB5" w:rsidP="004A40BE">
            <w:pPr>
              <w:spacing w:after="0"/>
              <w:ind w:firstLine="0"/>
              <w:jc w:val="left"/>
              <w:rPr>
                <w:i/>
              </w:rPr>
            </w:pPr>
          </w:p>
          <w:p w14:paraId="5C826693" w14:textId="77777777" w:rsidR="00E00AB5" w:rsidRDefault="00E00AB5" w:rsidP="004A40BE">
            <w:pPr>
              <w:spacing w:after="0"/>
              <w:ind w:firstLine="0"/>
              <w:jc w:val="left"/>
              <w:rPr>
                <w:i/>
              </w:rPr>
            </w:pPr>
          </w:p>
          <w:p w14:paraId="11A5F829" w14:textId="77777777" w:rsidR="00E00AB5" w:rsidRDefault="00E00AB5" w:rsidP="004A40BE">
            <w:pPr>
              <w:spacing w:after="0"/>
              <w:ind w:firstLine="0"/>
              <w:jc w:val="left"/>
              <w:rPr>
                <w:i/>
              </w:rPr>
            </w:pPr>
          </w:p>
          <w:p w14:paraId="272DFFCF" w14:textId="77777777" w:rsidR="004A40BE" w:rsidRDefault="004A40BE" w:rsidP="004A40BE">
            <w:pPr>
              <w:spacing w:after="0"/>
              <w:ind w:firstLine="0"/>
              <w:jc w:val="left"/>
              <w:rPr>
                <w:i/>
              </w:rPr>
            </w:pPr>
          </w:p>
          <w:p w14:paraId="2ABB638B" w14:textId="77777777" w:rsidR="004A40BE" w:rsidRDefault="004A40BE" w:rsidP="004A40BE">
            <w:pPr>
              <w:spacing w:after="0"/>
              <w:ind w:firstLine="0"/>
              <w:jc w:val="left"/>
              <w:rPr>
                <w:i/>
              </w:rPr>
            </w:pPr>
          </w:p>
          <w:p w14:paraId="71E69FF0"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14:paraId="1159136C" w14:textId="77777777" w:rsidR="00E00AB5" w:rsidRDefault="00E00AB5">
      <w:pPr>
        <w:ind w:firstLine="0"/>
        <w:jc w:val="center"/>
      </w:pPr>
    </w:p>
    <w:p w14:paraId="214AD76D" w14:textId="77777777"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14:paraId="4F37251F"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1197FCC4"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EC8B144" w14:textId="77777777"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14:paraId="7F67F748"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44452ACF" w14:textId="77777777"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882E61" w14:textId="77777777" w:rsidR="00E00AB5" w:rsidRDefault="00E00AB5" w:rsidP="002F6B21">
            <w:pPr>
              <w:spacing w:after="0"/>
              <w:ind w:firstLine="0"/>
            </w:pPr>
            <w:r>
              <w:rPr>
                <w:b/>
                <w:i/>
              </w:rPr>
              <w:t>Απάντηση:</w:t>
            </w:r>
          </w:p>
        </w:tc>
      </w:tr>
      <w:tr w:rsidR="00E00AB5" w14:paraId="44F1CB5E"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2868043" w14:textId="77777777"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CF374F7" w14:textId="77777777"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72DAED69" w14:textId="77777777"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D2D280" w14:textId="77777777" w:rsidR="00E00AB5" w:rsidRDefault="00E00AB5" w:rsidP="002F6B21">
            <w:pPr>
              <w:spacing w:after="0"/>
              <w:ind w:firstLine="0"/>
            </w:pPr>
            <w:r>
              <w:t>[….]</w:t>
            </w:r>
          </w:p>
          <w:p w14:paraId="59E24DFE" w14:textId="77777777" w:rsidR="00E00AB5" w:rsidRDefault="00E00AB5" w:rsidP="002F6B21">
            <w:pPr>
              <w:spacing w:after="0"/>
              <w:ind w:firstLine="0"/>
            </w:pPr>
          </w:p>
          <w:p w14:paraId="59D6ECC7" w14:textId="77777777" w:rsidR="00E00AB5" w:rsidRDefault="00E00AB5" w:rsidP="002F6B21">
            <w:pPr>
              <w:spacing w:after="0"/>
              <w:ind w:firstLine="0"/>
            </w:pPr>
          </w:p>
          <w:p w14:paraId="25467087" w14:textId="77777777" w:rsidR="00E00AB5" w:rsidRDefault="00E00AB5" w:rsidP="002F6B21">
            <w:pPr>
              <w:spacing w:after="0"/>
              <w:ind w:firstLine="0"/>
            </w:pPr>
          </w:p>
          <w:p w14:paraId="1A57A38B" w14:textId="77777777" w:rsidR="002F6B21" w:rsidRDefault="002F6B21" w:rsidP="002F6B21">
            <w:pPr>
              <w:spacing w:after="0"/>
              <w:ind w:firstLine="0"/>
            </w:pPr>
          </w:p>
          <w:p w14:paraId="2F29BD53" w14:textId="77777777" w:rsidR="00E00AB5" w:rsidRDefault="00E00AB5" w:rsidP="002F6B21">
            <w:pPr>
              <w:spacing w:after="0"/>
              <w:ind w:firstLine="0"/>
            </w:pPr>
            <w:r>
              <w:t>[] Ναι [] Όχι</w:t>
            </w:r>
            <w:r w:rsidRPr="002F6B21">
              <w:rPr>
                <w:rStyle w:val="a5"/>
                <w:vertAlign w:val="superscript"/>
              </w:rPr>
              <w:endnoteReference w:id="45"/>
            </w:r>
          </w:p>
          <w:p w14:paraId="6F50EAF9" w14:textId="77777777" w:rsidR="00E00AB5" w:rsidRDefault="00E00AB5" w:rsidP="002F6B21">
            <w:pPr>
              <w:spacing w:after="0"/>
              <w:ind w:firstLine="0"/>
            </w:pPr>
          </w:p>
          <w:p w14:paraId="0E5339C9" w14:textId="77777777" w:rsidR="00E00AB5" w:rsidRDefault="00E00AB5" w:rsidP="002F6B21">
            <w:pPr>
              <w:spacing w:after="0"/>
              <w:ind w:firstLine="0"/>
            </w:pPr>
          </w:p>
          <w:p w14:paraId="29DC9A14" w14:textId="77777777" w:rsidR="00E00AB5" w:rsidRDefault="00E00AB5" w:rsidP="002F6B21">
            <w:pPr>
              <w:spacing w:after="0"/>
              <w:ind w:firstLine="0"/>
            </w:pPr>
          </w:p>
          <w:p w14:paraId="0F0FC4BD" w14:textId="77777777" w:rsidR="002F6B21" w:rsidRDefault="002F6B21" w:rsidP="002F6B21">
            <w:pPr>
              <w:spacing w:after="0"/>
              <w:ind w:firstLine="0"/>
              <w:rPr>
                <w:i/>
              </w:rPr>
            </w:pPr>
          </w:p>
          <w:p w14:paraId="6AFB4779" w14:textId="77777777"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14:paraId="0B13A9E5" w14:textId="77777777" w:rsidR="002F6B21" w:rsidRDefault="002F6B21">
      <w:pPr>
        <w:pStyle w:val="ChapterTitle"/>
      </w:pPr>
    </w:p>
    <w:p w14:paraId="0C697A61" w14:textId="77777777" w:rsidR="00E00AB5" w:rsidRDefault="002F6B21" w:rsidP="002F6B21">
      <w:pPr>
        <w:pStyle w:val="ChapterTitle"/>
        <w:rPr>
          <w:i/>
        </w:rPr>
      </w:pPr>
      <w:r>
        <w:br w:type="page"/>
      </w:r>
      <w:r w:rsidR="00E00AB5">
        <w:rPr>
          <w:bCs/>
        </w:rPr>
        <w:lastRenderedPageBreak/>
        <w:t>Μέρος VI: Τελικές δηλώσεις</w:t>
      </w:r>
    </w:p>
    <w:p w14:paraId="458899F4"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48700C1" w14:textId="77777777"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14:paraId="6A34C128"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14:paraId="04E2FB98"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12DAA474" w14:textId="77777777"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8E3AC63" w14:textId="77777777" w:rsidR="00F62DFA" w:rsidRDefault="00F62DFA">
      <w:pPr>
        <w:ind w:firstLine="0"/>
        <w:rPr>
          <w:i/>
        </w:rPr>
      </w:pPr>
    </w:p>
    <w:p w14:paraId="01593F4A" w14:textId="77777777" w:rsidR="00F62DFA" w:rsidRDefault="00F62DFA">
      <w:pPr>
        <w:ind w:firstLine="0"/>
        <w:rPr>
          <w:i/>
        </w:rPr>
      </w:pPr>
      <w:r>
        <w:rPr>
          <w:i/>
        </w:rPr>
        <w:t xml:space="preserve">Ημερομηνία, τόπος και, όπου ζητείται ή είναι απαραίτητο, υπογραφή(-ές): [……]   </w:t>
      </w:r>
    </w:p>
    <w:p w14:paraId="57DDADE2" w14:textId="77777777" w:rsidR="00B73C16" w:rsidRDefault="00B73C16">
      <w:pPr>
        <w:ind w:firstLine="0"/>
      </w:pPr>
      <w:r>
        <w:rPr>
          <w:i/>
        </w:rPr>
        <w:br w:type="page"/>
      </w:r>
    </w:p>
    <w:sectPr w:rsidR="00B73C16" w:rsidSect="00216D18">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69102" w14:textId="77777777" w:rsidR="00ED3837" w:rsidRDefault="00ED3837">
      <w:pPr>
        <w:spacing w:after="0" w:line="240" w:lineRule="auto"/>
      </w:pPr>
      <w:r>
        <w:separator/>
      </w:r>
    </w:p>
  </w:endnote>
  <w:endnote w:type="continuationSeparator" w:id="0">
    <w:p w14:paraId="72A3E8CC" w14:textId="77777777" w:rsidR="00ED3837" w:rsidRDefault="00ED3837">
      <w:pPr>
        <w:spacing w:after="0" w:line="240" w:lineRule="auto"/>
      </w:pPr>
      <w:r>
        <w:continuationSeparator/>
      </w:r>
    </w:p>
  </w:endnote>
  <w:endnote w:id="1">
    <w:p w14:paraId="32CAA7CA" w14:textId="77777777"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2393B146" w14:textId="77777777"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74048971" w14:textId="77777777"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D19AB09" w14:textId="77777777"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0CC36332" w14:textId="77777777"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3EC1306F" w14:textId="77777777"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146BDFCE" w14:textId="77777777"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09758E46" w14:textId="77777777"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14:paraId="7DDFBBE3" w14:textId="77777777"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14:paraId="0B37F6F8" w14:textId="77777777"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7D0A332D" w14:textId="77777777"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B5A3033" w14:textId="77777777"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DF7C8E8" w14:textId="77777777"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14:paraId="45E31E7C" w14:textId="77777777"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35154959" w14:textId="77777777"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0CABAE0E" w14:textId="77777777"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14116F2" w14:textId="77777777"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2919FCCF" w14:textId="77777777"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65046232" w14:textId="77777777"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437FF90"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23542AA1"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6EF42AF1"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14:paraId="28205231" w14:textId="77777777"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AFDF857" w14:textId="77777777"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7C2D19F0" w14:textId="77777777"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9490199" w14:textId="77777777"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0CF3CB3"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14:paraId="19586B02" w14:textId="77777777"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00DE63E" w14:textId="77777777"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6046D367" w14:textId="77777777"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14:paraId="1829126D" w14:textId="77777777"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AB4AAAC" w14:textId="77777777"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14:paraId="000488D7" w14:textId="77777777"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14:paraId="4902596D" w14:textId="77777777"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7A2D82B6" w14:textId="77777777"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3EFC7F32" w14:textId="77777777"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77A87D66" w14:textId="77777777"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15DFA2E6" w14:textId="77777777"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3F791A4F" w14:textId="77777777"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14:paraId="23F330DA" w14:textId="77777777"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14:paraId="43A5E11A" w14:textId="77777777"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4DB98E57" w14:textId="77777777"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62968F06" w14:textId="77777777"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44F9B6D7" w14:textId="77777777"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3AE831E5" w14:textId="77777777"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78CEE538" w14:textId="77777777"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43C9D0A" w14:textId="77777777"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14:paraId="146160AD"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14:paraId="76C690BB" w14:textId="77777777"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14:paraId="3AAB4581" w14:textId="77777777"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8">
    <w:p w14:paraId="57962B2C" w14:textId="77777777"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098F" w14:textId="77777777" w:rsidR="00F62DFA" w:rsidRDefault="00ED3837">
    <w:pPr>
      <w:pStyle w:val="af0"/>
      <w:shd w:val="clear" w:color="auto" w:fill="FFFFFF"/>
      <w:jc w:val="center"/>
    </w:pPr>
    <w:r>
      <w:fldChar w:fldCharType="begin"/>
    </w:r>
    <w:r>
      <w:instrText xml:space="preserve"> PAGE </w:instrText>
    </w:r>
    <w:r>
      <w:fldChar w:fldCharType="separate"/>
    </w:r>
    <w:r w:rsidR="0003767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B04A1" w14:textId="77777777" w:rsidR="00ED3837" w:rsidRDefault="00ED3837">
      <w:pPr>
        <w:spacing w:after="0" w:line="240" w:lineRule="auto"/>
      </w:pPr>
      <w:r>
        <w:separator/>
      </w:r>
    </w:p>
  </w:footnote>
  <w:footnote w:type="continuationSeparator" w:id="0">
    <w:p w14:paraId="0B4EBF9D" w14:textId="77777777" w:rsidR="00ED3837" w:rsidRDefault="00ED3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44B50" w14:textId="77777777" w:rsidR="00F62DFA" w:rsidRDefault="0059502A">
    <w:pPr>
      <w:pStyle w:val="af"/>
      <w:ind w:left="-1531" w:firstLine="0"/>
    </w:pPr>
    <w:r>
      <w:rPr>
        <w:noProof/>
        <w:lang w:eastAsia="el-GR"/>
      </w:rPr>
      <w:drawing>
        <wp:anchor distT="0" distB="0" distL="114935" distR="114935" simplePos="0" relativeHeight="251657728" behindDoc="0" locked="0" layoutInCell="1" allowOverlap="1" wp14:anchorId="7DAE1463" wp14:editId="1A510F74">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37E70"/>
    <w:rsid w:val="0003767C"/>
    <w:rsid w:val="00037E70"/>
    <w:rsid w:val="001E6916"/>
    <w:rsid w:val="00216D18"/>
    <w:rsid w:val="00280674"/>
    <w:rsid w:val="002F6B21"/>
    <w:rsid w:val="00335746"/>
    <w:rsid w:val="003A5BD6"/>
    <w:rsid w:val="003B3A50"/>
    <w:rsid w:val="003D05A6"/>
    <w:rsid w:val="003D10A7"/>
    <w:rsid w:val="004834F1"/>
    <w:rsid w:val="004A40BE"/>
    <w:rsid w:val="00576263"/>
    <w:rsid w:val="0059502A"/>
    <w:rsid w:val="006254C5"/>
    <w:rsid w:val="007318B7"/>
    <w:rsid w:val="00782DD2"/>
    <w:rsid w:val="008E7E9D"/>
    <w:rsid w:val="0099584D"/>
    <w:rsid w:val="009A0E61"/>
    <w:rsid w:val="00A973E8"/>
    <w:rsid w:val="00B73C16"/>
    <w:rsid w:val="00C441BF"/>
    <w:rsid w:val="00C86856"/>
    <w:rsid w:val="00CA0924"/>
    <w:rsid w:val="00E00AB5"/>
    <w:rsid w:val="00E109F9"/>
    <w:rsid w:val="00ED3837"/>
    <w:rsid w:val="00F140F3"/>
    <w:rsid w:val="00F148B6"/>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8F428F"/>
  <w15:docId w15:val="{571122FB-A95B-4960-9CCF-03745C07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D1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16D18"/>
    <w:pPr>
      <w:numPr>
        <w:numId w:val="2"/>
      </w:numPr>
      <w:outlineLvl w:val="0"/>
    </w:pPr>
    <w:rPr>
      <w:b/>
      <w:sz w:val="28"/>
    </w:rPr>
  </w:style>
  <w:style w:type="paragraph" w:styleId="2">
    <w:name w:val="heading 2"/>
    <w:basedOn w:val="a0"/>
    <w:next w:val="a0"/>
    <w:qFormat/>
    <w:rsid w:val="00216D18"/>
    <w:pPr>
      <w:numPr>
        <w:numId w:val="3"/>
      </w:numPr>
      <w:outlineLvl w:val="1"/>
    </w:pPr>
    <w:rPr>
      <w:b/>
      <w:sz w:val="24"/>
    </w:rPr>
  </w:style>
  <w:style w:type="paragraph" w:styleId="3">
    <w:name w:val="heading 3"/>
    <w:basedOn w:val="a0"/>
    <w:next w:val="a0"/>
    <w:qFormat/>
    <w:rsid w:val="00216D1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16D18"/>
  </w:style>
  <w:style w:type="character" w:customStyle="1" w:styleId="WW8Num1z1">
    <w:name w:val="WW8Num1z1"/>
    <w:rsid w:val="00216D18"/>
  </w:style>
  <w:style w:type="character" w:customStyle="1" w:styleId="WW8Num1z2">
    <w:name w:val="WW8Num1z2"/>
    <w:rsid w:val="00216D18"/>
  </w:style>
  <w:style w:type="character" w:customStyle="1" w:styleId="WW8Num1z3">
    <w:name w:val="WW8Num1z3"/>
    <w:rsid w:val="00216D18"/>
  </w:style>
  <w:style w:type="character" w:customStyle="1" w:styleId="WW8Num1z4">
    <w:name w:val="WW8Num1z4"/>
    <w:rsid w:val="00216D18"/>
  </w:style>
  <w:style w:type="character" w:customStyle="1" w:styleId="WW8Num1z5">
    <w:name w:val="WW8Num1z5"/>
    <w:rsid w:val="00216D18"/>
  </w:style>
  <w:style w:type="character" w:customStyle="1" w:styleId="WW8Num1z6">
    <w:name w:val="WW8Num1z6"/>
    <w:rsid w:val="00216D18"/>
  </w:style>
  <w:style w:type="character" w:customStyle="1" w:styleId="WW8Num1z7">
    <w:name w:val="WW8Num1z7"/>
    <w:rsid w:val="00216D18"/>
  </w:style>
  <w:style w:type="character" w:customStyle="1" w:styleId="WW8Num1z8">
    <w:name w:val="WW8Num1z8"/>
    <w:rsid w:val="00216D18"/>
  </w:style>
  <w:style w:type="character" w:customStyle="1" w:styleId="WW8Num2z0">
    <w:name w:val="WW8Num2z0"/>
    <w:rsid w:val="00216D18"/>
  </w:style>
  <w:style w:type="character" w:customStyle="1" w:styleId="WW8Num2z1">
    <w:name w:val="WW8Num2z1"/>
    <w:rsid w:val="00216D18"/>
  </w:style>
  <w:style w:type="character" w:customStyle="1" w:styleId="WW8Num2z2">
    <w:name w:val="WW8Num2z2"/>
    <w:rsid w:val="00216D18"/>
  </w:style>
  <w:style w:type="character" w:customStyle="1" w:styleId="WW8Num2z3">
    <w:name w:val="WW8Num2z3"/>
    <w:rsid w:val="00216D18"/>
  </w:style>
  <w:style w:type="character" w:customStyle="1" w:styleId="WW8Num2z4">
    <w:name w:val="WW8Num2z4"/>
    <w:rsid w:val="00216D18"/>
  </w:style>
  <w:style w:type="character" w:customStyle="1" w:styleId="WW8Num2z5">
    <w:name w:val="WW8Num2z5"/>
    <w:rsid w:val="00216D18"/>
  </w:style>
  <w:style w:type="character" w:customStyle="1" w:styleId="WW8Num2z6">
    <w:name w:val="WW8Num2z6"/>
    <w:rsid w:val="00216D18"/>
  </w:style>
  <w:style w:type="character" w:customStyle="1" w:styleId="WW8Num2z7">
    <w:name w:val="WW8Num2z7"/>
    <w:rsid w:val="00216D18"/>
  </w:style>
  <w:style w:type="character" w:customStyle="1" w:styleId="WW8Num2z8">
    <w:name w:val="WW8Num2z8"/>
    <w:rsid w:val="00216D18"/>
  </w:style>
  <w:style w:type="character" w:customStyle="1" w:styleId="WW8Num3z0">
    <w:name w:val="WW8Num3z0"/>
    <w:rsid w:val="00216D18"/>
  </w:style>
  <w:style w:type="character" w:customStyle="1" w:styleId="WW8Num4z0">
    <w:name w:val="WW8Num4z0"/>
    <w:rsid w:val="00216D18"/>
  </w:style>
  <w:style w:type="character" w:customStyle="1" w:styleId="WW8Num5z0">
    <w:name w:val="WW8Num5z0"/>
    <w:rsid w:val="00216D18"/>
    <w:rPr>
      <w:rFonts w:ascii="Times New Roman" w:hAnsi="Times New Roman" w:cs="Times New Roman"/>
      <w:sz w:val="22"/>
      <w:szCs w:val="24"/>
    </w:rPr>
  </w:style>
  <w:style w:type="character" w:customStyle="1" w:styleId="WW8Num5z1">
    <w:name w:val="WW8Num5z1"/>
    <w:rsid w:val="00216D18"/>
  </w:style>
  <w:style w:type="character" w:customStyle="1" w:styleId="WW8Num5z2">
    <w:name w:val="WW8Num5z2"/>
    <w:rsid w:val="00216D18"/>
  </w:style>
  <w:style w:type="character" w:customStyle="1" w:styleId="WW8Num5z3">
    <w:name w:val="WW8Num5z3"/>
    <w:rsid w:val="00216D18"/>
  </w:style>
  <w:style w:type="character" w:customStyle="1" w:styleId="WW8Num5z4">
    <w:name w:val="WW8Num5z4"/>
    <w:rsid w:val="00216D18"/>
  </w:style>
  <w:style w:type="character" w:customStyle="1" w:styleId="WW8Num5z5">
    <w:name w:val="WW8Num5z5"/>
    <w:rsid w:val="00216D18"/>
  </w:style>
  <w:style w:type="character" w:customStyle="1" w:styleId="WW8Num5z6">
    <w:name w:val="WW8Num5z6"/>
    <w:rsid w:val="00216D18"/>
  </w:style>
  <w:style w:type="character" w:customStyle="1" w:styleId="WW8Num5z7">
    <w:name w:val="WW8Num5z7"/>
    <w:rsid w:val="00216D18"/>
  </w:style>
  <w:style w:type="character" w:customStyle="1" w:styleId="WW8Num5z8">
    <w:name w:val="WW8Num5z8"/>
    <w:rsid w:val="00216D18"/>
  </w:style>
  <w:style w:type="character" w:customStyle="1" w:styleId="WW8Num6z0">
    <w:name w:val="WW8Num6z0"/>
    <w:rsid w:val="00216D18"/>
    <w:rPr>
      <w:rFonts w:ascii="Times New Roman" w:hAnsi="Times New Roman" w:cs="Times New Roman"/>
    </w:rPr>
  </w:style>
  <w:style w:type="character" w:customStyle="1" w:styleId="WW8Num6z1">
    <w:name w:val="WW8Num6z1"/>
    <w:rsid w:val="00216D18"/>
  </w:style>
  <w:style w:type="character" w:customStyle="1" w:styleId="WW8Num6z2">
    <w:name w:val="WW8Num6z2"/>
    <w:rsid w:val="00216D18"/>
  </w:style>
  <w:style w:type="character" w:customStyle="1" w:styleId="WW8Num6z3">
    <w:name w:val="WW8Num6z3"/>
    <w:rsid w:val="00216D18"/>
  </w:style>
  <w:style w:type="character" w:customStyle="1" w:styleId="WW8Num6z4">
    <w:name w:val="WW8Num6z4"/>
    <w:rsid w:val="00216D18"/>
  </w:style>
  <w:style w:type="character" w:customStyle="1" w:styleId="WW8Num6z5">
    <w:name w:val="WW8Num6z5"/>
    <w:rsid w:val="00216D18"/>
  </w:style>
  <w:style w:type="character" w:customStyle="1" w:styleId="WW8Num6z6">
    <w:name w:val="WW8Num6z6"/>
    <w:rsid w:val="00216D18"/>
  </w:style>
  <w:style w:type="character" w:customStyle="1" w:styleId="WW8Num6z7">
    <w:name w:val="WW8Num6z7"/>
    <w:rsid w:val="00216D18"/>
  </w:style>
  <w:style w:type="character" w:customStyle="1" w:styleId="WW8Num6z8">
    <w:name w:val="WW8Num6z8"/>
    <w:rsid w:val="00216D18"/>
  </w:style>
  <w:style w:type="character" w:customStyle="1" w:styleId="WW8Num7z0">
    <w:name w:val="WW8Num7z0"/>
    <w:rsid w:val="00216D18"/>
  </w:style>
  <w:style w:type="character" w:customStyle="1" w:styleId="WW8Num7z1">
    <w:name w:val="WW8Num7z1"/>
    <w:rsid w:val="00216D18"/>
  </w:style>
  <w:style w:type="character" w:customStyle="1" w:styleId="WW8Num7z2">
    <w:name w:val="WW8Num7z2"/>
    <w:rsid w:val="00216D18"/>
  </w:style>
  <w:style w:type="character" w:customStyle="1" w:styleId="WW8Num7z3">
    <w:name w:val="WW8Num7z3"/>
    <w:rsid w:val="00216D18"/>
  </w:style>
  <w:style w:type="character" w:customStyle="1" w:styleId="WW8Num7z4">
    <w:name w:val="WW8Num7z4"/>
    <w:rsid w:val="00216D18"/>
  </w:style>
  <w:style w:type="character" w:customStyle="1" w:styleId="WW8Num7z5">
    <w:name w:val="WW8Num7z5"/>
    <w:rsid w:val="00216D18"/>
  </w:style>
  <w:style w:type="character" w:customStyle="1" w:styleId="WW8Num7z6">
    <w:name w:val="WW8Num7z6"/>
    <w:rsid w:val="00216D18"/>
  </w:style>
  <w:style w:type="character" w:customStyle="1" w:styleId="WW8Num7z7">
    <w:name w:val="WW8Num7z7"/>
    <w:rsid w:val="00216D18"/>
  </w:style>
  <w:style w:type="character" w:customStyle="1" w:styleId="WW8Num7z8">
    <w:name w:val="WW8Num7z8"/>
    <w:rsid w:val="00216D18"/>
  </w:style>
  <w:style w:type="character" w:customStyle="1" w:styleId="WW8Num8z0">
    <w:name w:val="WW8Num8z0"/>
    <w:rsid w:val="00216D18"/>
    <w:rPr>
      <w:rFonts w:cs="Calibri"/>
      <w:b w:val="0"/>
      <w:bCs w:val="0"/>
      <w:i w:val="0"/>
      <w:iCs w:val="0"/>
      <w:color w:val="000000"/>
      <w:sz w:val="22"/>
      <w:szCs w:val="22"/>
    </w:rPr>
  </w:style>
  <w:style w:type="character" w:customStyle="1" w:styleId="WW8Num8z1">
    <w:name w:val="WW8Num8z1"/>
    <w:rsid w:val="00216D18"/>
  </w:style>
  <w:style w:type="character" w:customStyle="1" w:styleId="WW8Num8z2">
    <w:name w:val="WW8Num8z2"/>
    <w:rsid w:val="00216D18"/>
  </w:style>
  <w:style w:type="character" w:customStyle="1" w:styleId="WW8Num8z3">
    <w:name w:val="WW8Num8z3"/>
    <w:rsid w:val="00216D18"/>
  </w:style>
  <w:style w:type="character" w:customStyle="1" w:styleId="WW8Num8z4">
    <w:name w:val="WW8Num8z4"/>
    <w:rsid w:val="00216D18"/>
  </w:style>
  <w:style w:type="character" w:customStyle="1" w:styleId="WW8Num8z5">
    <w:name w:val="WW8Num8z5"/>
    <w:rsid w:val="00216D18"/>
  </w:style>
  <w:style w:type="character" w:customStyle="1" w:styleId="WW8Num8z6">
    <w:name w:val="WW8Num8z6"/>
    <w:rsid w:val="00216D18"/>
  </w:style>
  <w:style w:type="character" w:customStyle="1" w:styleId="WW8Num8z7">
    <w:name w:val="WW8Num8z7"/>
    <w:rsid w:val="00216D18"/>
  </w:style>
  <w:style w:type="character" w:customStyle="1" w:styleId="WW8Num8z8">
    <w:name w:val="WW8Num8z8"/>
    <w:rsid w:val="00216D18"/>
  </w:style>
  <w:style w:type="character" w:customStyle="1" w:styleId="WW8Num4z1">
    <w:name w:val="WW8Num4z1"/>
    <w:rsid w:val="00216D18"/>
  </w:style>
  <w:style w:type="character" w:customStyle="1" w:styleId="WW8Num4z2">
    <w:name w:val="WW8Num4z2"/>
    <w:rsid w:val="00216D18"/>
  </w:style>
  <w:style w:type="character" w:customStyle="1" w:styleId="WW8Num4z3">
    <w:name w:val="WW8Num4z3"/>
    <w:rsid w:val="00216D18"/>
  </w:style>
  <w:style w:type="character" w:customStyle="1" w:styleId="WW8Num4z4">
    <w:name w:val="WW8Num4z4"/>
    <w:rsid w:val="00216D18"/>
  </w:style>
  <w:style w:type="character" w:customStyle="1" w:styleId="WW8Num4z5">
    <w:name w:val="WW8Num4z5"/>
    <w:rsid w:val="00216D18"/>
  </w:style>
  <w:style w:type="character" w:customStyle="1" w:styleId="WW8Num4z6">
    <w:name w:val="WW8Num4z6"/>
    <w:rsid w:val="00216D18"/>
  </w:style>
  <w:style w:type="character" w:customStyle="1" w:styleId="WW8Num4z7">
    <w:name w:val="WW8Num4z7"/>
    <w:rsid w:val="00216D18"/>
  </w:style>
  <w:style w:type="character" w:customStyle="1" w:styleId="WW8Num4z8">
    <w:name w:val="WW8Num4z8"/>
    <w:rsid w:val="00216D18"/>
  </w:style>
  <w:style w:type="character" w:customStyle="1" w:styleId="WW8Num9z0">
    <w:name w:val="WW8Num9z0"/>
    <w:rsid w:val="00216D18"/>
  </w:style>
  <w:style w:type="character" w:customStyle="1" w:styleId="WW8Num9z1">
    <w:name w:val="WW8Num9z1"/>
    <w:rsid w:val="00216D18"/>
  </w:style>
  <w:style w:type="character" w:customStyle="1" w:styleId="WW8Num9z2">
    <w:name w:val="WW8Num9z2"/>
    <w:rsid w:val="00216D18"/>
  </w:style>
  <w:style w:type="character" w:customStyle="1" w:styleId="WW8Num9z3">
    <w:name w:val="WW8Num9z3"/>
    <w:rsid w:val="00216D18"/>
  </w:style>
  <w:style w:type="character" w:customStyle="1" w:styleId="WW8Num9z4">
    <w:name w:val="WW8Num9z4"/>
    <w:rsid w:val="00216D18"/>
  </w:style>
  <w:style w:type="character" w:customStyle="1" w:styleId="WW8Num9z5">
    <w:name w:val="WW8Num9z5"/>
    <w:rsid w:val="00216D18"/>
  </w:style>
  <w:style w:type="character" w:customStyle="1" w:styleId="WW8Num9z6">
    <w:name w:val="WW8Num9z6"/>
    <w:rsid w:val="00216D18"/>
  </w:style>
  <w:style w:type="character" w:customStyle="1" w:styleId="WW8Num9z7">
    <w:name w:val="WW8Num9z7"/>
    <w:rsid w:val="00216D18"/>
  </w:style>
  <w:style w:type="character" w:customStyle="1" w:styleId="WW8Num9z8">
    <w:name w:val="WW8Num9z8"/>
    <w:rsid w:val="00216D18"/>
  </w:style>
  <w:style w:type="character" w:customStyle="1" w:styleId="4">
    <w:name w:val="Προεπιλεγμένη γραμματοσειρά4"/>
    <w:rsid w:val="00216D18"/>
  </w:style>
  <w:style w:type="character" w:customStyle="1" w:styleId="WW8Num10z0">
    <w:name w:val="WW8Num10z0"/>
    <w:rsid w:val="00216D18"/>
  </w:style>
  <w:style w:type="character" w:customStyle="1" w:styleId="WW8Num10z1">
    <w:name w:val="WW8Num10z1"/>
    <w:rsid w:val="00216D18"/>
  </w:style>
  <w:style w:type="character" w:customStyle="1" w:styleId="WW8Num10z2">
    <w:name w:val="WW8Num10z2"/>
    <w:rsid w:val="00216D18"/>
  </w:style>
  <w:style w:type="character" w:customStyle="1" w:styleId="WW8Num10z3">
    <w:name w:val="WW8Num10z3"/>
    <w:rsid w:val="00216D18"/>
  </w:style>
  <w:style w:type="character" w:customStyle="1" w:styleId="WW8Num10z4">
    <w:name w:val="WW8Num10z4"/>
    <w:rsid w:val="00216D18"/>
  </w:style>
  <w:style w:type="character" w:customStyle="1" w:styleId="WW8Num10z5">
    <w:name w:val="WW8Num10z5"/>
    <w:rsid w:val="00216D18"/>
  </w:style>
  <w:style w:type="character" w:customStyle="1" w:styleId="WW8Num10z6">
    <w:name w:val="WW8Num10z6"/>
    <w:rsid w:val="00216D18"/>
  </w:style>
  <w:style w:type="character" w:customStyle="1" w:styleId="WW8Num10z7">
    <w:name w:val="WW8Num10z7"/>
    <w:rsid w:val="00216D18"/>
  </w:style>
  <w:style w:type="character" w:customStyle="1" w:styleId="WW8Num10z8">
    <w:name w:val="WW8Num10z8"/>
    <w:rsid w:val="00216D18"/>
  </w:style>
  <w:style w:type="character" w:customStyle="1" w:styleId="30">
    <w:name w:val="Προεπιλεγμένη γραμματοσειρά3"/>
    <w:rsid w:val="00216D18"/>
  </w:style>
  <w:style w:type="character" w:customStyle="1" w:styleId="WW8Num3z1">
    <w:name w:val="WW8Num3z1"/>
    <w:rsid w:val="00216D18"/>
  </w:style>
  <w:style w:type="character" w:customStyle="1" w:styleId="WW8Num3z2">
    <w:name w:val="WW8Num3z2"/>
    <w:rsid w:val="00216D18"/>
  </w:style>
  <w:style w:type="character" w:customStyle="1" w:styleId="WW8Num3z3">
    <w:name w:val="WW8Num3z3"/>
    <w:rsid w:val="00216D18"/>
  </w:style>
  <w:style w:type="character" w:customStyle="1" w:styleId="WW8Num3z4">
    <w:name w:val="WW8Num3z4"/>
    <w:rsid w:val="00216D18"/>
  </w:style>
  <w:style w:type="character" w:customStyle="1" w:styleId="WW8Num3z5">
    <w:name w:val="WW8Num3z5"/>
    <w:rsid w:val="00216D18"/>
  </w:style>
  <w:style w:type="character" w:customStyle="1" w:styleId="WW8Num3z6">
    <w:name w:val="WW8Num3z6"/>
    <w:rsid w:val="00216D18"/>
  </w:style>
  <w:style w:type="character" w:customStyle="1" w:styleId="WW8Num3z7">
    <w:name w:val="WW8Num3z7"/>
    <w:rsid w:val="00216D18"/>
  </w:style>
  <w:style w:type="character" w:customStyle="1" w:styleId="WW8Num3z8">
    <w:name w:val="WW8Num3z8"/>
    <w:rsid w:val="00216D18"/>
  </w:style>
  <w:style w:type="character" w:customStyle="1" w:styleId="WW8Num11z0">
    <w:name w:val="WW8Num11z0"/>
    <w:rsid w:val="00216D18"/>
  </w:style>
  <w:style w:type="character" w:customStyle="1" w:styleId="WW8Num11z1">
    <w:name w:val="WW8Num11z1"/>
    <w:rsid w:val="00216D18"/>
  </w:style>
  <w:style w:type="character" w:customStyle="1" w:styleId="WW8Num11z2">
    <w:name w:val="WW8Num11z2"/>
    <w:rsid w:val="00216D18"/>
  </w:style>
  <w:style w:type="character" w:customStyle="1" w:styleId="WW8Num11z3">
    <w:name w:val="WW8Num11z3"/>
    <w:rsid w:val="00216D18"/>
  </w:style>
  <w:style w:type="character" w:customStyle="1" w:styleId="WW8Num11z4">
    <w:name w:val="WW8Num11z4"/>
    <w:rsid w:val="00216D18"/>
  </w:style>
  <w:style w:type="character" w:customStyle="1" w:styleId="WW8Num11z5">
    <w:name w:val="WW8Num11z5"/>
    <w:rsid w:val="00216D18"/>
  </w:style>
  <w:style w:type="character" w:customStyle="1" w:styleId="WW8Num11z6">
    <w:name w:val="WW8Num11z6"/>
    <w:rsid w:val="00216D18"/>
  </w:style>
  <w:style w:type="character" w:customStyle="1" w:styleId="WW8Num11z7">
    <w:name w:val="WW8Num11z7"/>
    <w:rsid w:val="00216D18"/>
  </w:style>
  <w:style w:type="character" w:customStyle="1" w:styleId="WW8Num11z8">
    <w:name w:val="WW8Num11z8"/>
    <w:rsid w:val="00216D18"/>
  </w:style>
  <w:style w:type="character" w:customStyle="1" w:styleId="WW8Num12z0">
    <w:name w:val="WW8Num12z0"/>
    <w:rsid w:val="00216D18"/>
  </w:style>
  <w:style w:type="character" w:customStyle="1" w:styleId="WW8Num12z1">
    <w:name w:val="WW8Num12z1"/>
    <w:rsid w:val="00216D18"/>
  </w:style>
  <w:style w:type="character" w:customStyle="1" w:styleId="WW8Num12z2">
    <w:name w:val="WW8Num12z2"/>
    <w:rsid w:val="00216D18"/>
  </w:style>
  <w:style w:type="character" w:customStyle="1" w:styleId="WW8Num12z3">
    <w:name w:val="WW8Num12z3"/>
    <w:rsid w:val="00216D18"/>
  </w:style>
  <w:style w:type="character" w:customStyle="1" w:styleId="WW8Num12z4">
    <w:name w:val="WW8Num12z4"/>
    <w:rsid w:val="00216D18"/>
  </w:style>
  <w:style w:type="character" w:customStyle="1" w:styleId="WW8Num12z5">
    <w:name w:val="WW8Num12z5"/>
    <w:rsid w:val="00216D18"/>
  </w:style>
  <w:style w:type="character" w:customStyle="1" w:styleId="WW8Num12z6">
    <w:name w:val="WW8Num12z6"/>
    <w:rsid w:val="00216D18"/>
  </w:style>
  <w:style w:type="character" w:customStyle="1" w:styleId="WW8Num12z7">
    <w:name w:val="WW8Num12z7"/>
    <w:rsid w:val="00216D18"/>
  </w:style>
  <w:style w:type="character" w:customStyle="1" w:styleId="WW8Num12z8">
    <w:name w:val="WW8Num12z8"/>
    <w:rsid w:val="00216D18"/>
  </w:style>
  <w:style w:type="character" w:customStyle="1" w:styleId="20">
    <w:name w:val="Προεπιλεγμένη γραμματοσειρά2"/>
    <w:rsid w:val="00216D18"/>
  </w:style>
  <w:style w:type="character" w:customStyle="1" w:styleId="10">
    <w:name w:val="Προεπιλεγμένη γραμματοσειρά1"/>
    <w:rsid w:val="00216D18"/>
  </w:style>
  <w:style w:type="character" w:customStyle="1" w:styleId="5">
    <w:name w:val="Προεπιλεγμένη γραμματοσειρά5"/>
    <w:rsid w:val="00216D18"/>
  </w:style>
  <w:style w:type="character" w:styleId="-">
    <w:name w:val="Hyperlink"/>
    <w:rsid w:val="00216D18"/>
    <w:rPr>
      <w:color w:val="0000FF"/>
      <w:u w:val="single"/>
    </w:rPr>
  </w:style>
  <w:style w:type="character" w:customStyle="1" w:styleId="Char">
    <w:name w:val="Κεφαλίδα Char"/>
    <w:rsid w:val="00216D18"/>
    <w:rPr>
      <w:rFonts w:ascii="Calibri" w:eastAsia="Times New Roman" w:hAnsi="Calibri" w:cs="Times New Roman"/>
    </w:rPr>
  </w:style>
  <w:style w:type="character" w:customStyle="1" w:styleId="Char1">
    <w:name w:val="Κεφαλίδα Char1"/>
    <w:rsid w:val="00216D18"/>
    <w:rPr>
      <w:rFonts w:ascii="Calibri" w:eastAsia="Calibri" w:hAnsi="Calibri" w:cs="Times New Roman"/>
    </w:rPr>
  </w:style>
  <w:style w:type="character" w:customStyle="1" w:styleId="Char0">
    <w:name w:val="Κείμενο πλαισίου Char"/>
    <w:rsid w:val="00216D18"/>
    <w:rPr>
      <w:rFonts w:ascii="Tahoma" w:eastAsia="Times New Roman" w:hAnsi="Tahoma" w:cs="Tahoma"/>
      <w:sz w:val="16"/>
      <w:szCs w:val="16"/>
    </w:rPr>
  </w:style>
  <w:style w:type="character" w:customStyle="1" w:styleId="1Char">
    <w:name w:val="Επικεφαλίδα 1 Char"/>
    <w:rsid w:val="00216D18"/>
    <w:rPr>
      <w:rFonts w:ascii="Candara" w:eastAsia="Times New Roman" w:hAnsi="Candara" w:cs="Candara"/>
      <w:b/>
      <w:bCs/>
      <w:sz w:val="26"/>
      <w:szCs w:val="22"/>
    </w:rPr>
  </w:style>
  <w:style w:type="character" w:customStyle="1" w:styleId="Char2">
    <w:name w:val="Υποσέλιδο Char"/>
    <w:rsid w:val="00216D18"/>
    <w:rPr>
      <w:rFonts w:eastAsia="Times New Roman"/>
      <w:sz w:val="22"/>
      <w:szCs w:val="22"/>
    </w:rPr>
  </w:style>
  <w:style w:type="character" w:customStyle="1" w:styleId="2Char">
    <w:name w:val="Επικεφαλίδα 2 Char"/>
    <w:rsid w:val="00216D18"/>
    <w:rPr>
      <w:rFonts w:ascii="Candara" w:hAnsi="Candara" w:cs="Candara"/>
      <w:b/>
      <w:bCs/>
      <w:color w:val="000000"/>
      <w:sz w:val="24"/>
      <w:szCs w:val="26"/>
    </w:rPr>
  </w:style>
  <w:style w:type="character" w:customStyle="1" w:styleId="3Char">
    <w:name w:val="Επικεφαλίδα 3 Char"/>
    <w:rsid w:val="00216D18"/>
    <w:rPr>
      <w:rFonts w:ascii="Candara" w:hAnsi="Candara" w:cs="Candara"/>
      <w:b/>
      <w:bCs/>
      <w:i/>
      <w:sz w:val="22"/>
      <w:szCs w:val="22"/>
    </w:rPr>
  </w:style>
  <w:style w:type="character" w:customStyle="1" w:styleId="ListLabel1">
    <w:name w:val="ListLabel 1"/>
    <w:rsid w:val="00216D18"/>
    <w:rPr>
      <w:rFonts w:cs="Courier New"/>
    </w:rPr>
  </w:style>
  <w:style w:type="character" w:customStyle="1" w:styleId="a4">
    <w:name w:val="Χαρακτήρες αρίθμησης"/>
    <w:rsid w:val="00216D18"/>
  </w:style>
  <w:style w:type="character" w:customStyle="1" w:styleId="a5">
    <w:name w:val="Χαρακτήρες υποσημείωσης"/>
    <w:rsid w:val="00216D18"/>
  </w:style>
  <w:style w:type="character" w:styleId="a6">
    <w:name w:val="footnote reference"/>
    <w:rsid w:val="00216D18"/>
    <w:rPr>
      <w:vertAlign w:val="superscript"/>
    </w:rPr>
  </w:style>
  <w:style w:type="character" w:customStyle="1" w:styleId="a7">
    <w:name w:val="Κουκκίδες"/>
    <w:rsid w:val="00216D18"/>
    <w:rPr>
      <w:rFonts w:ascii="OpenSymbol" w:eastAsia="OpenSymbol" w:hAnsi="OpenSymbol" w:cs="OpenSymbol"/>
    </w:rPr>
  </w:style>
  <w:style w:type="character" w:customStyle="1" w:styleId="WW8Num20z0">
    <w:name w:val="WW8Num20z0"/>
    <w:rsid w:val="00216D18"/>
    <w:rPr>
      <w:rFonts w:ascii="Times New Roman" w:hAnsi="Times New Roman" w:cs="Times New Roman"/>
      <w:sz w:val="22"/>
      <w:szCs w:val="24"/>
    </w:rPr>
  </w:style>
  <w:style w:type="character" w:customStyle="1" w:styleId="WW8Num20z1">
    <w:name w:val="WW8Num20z1"/>
    <w:rsid w:val="00216D18"/>
  </w:style>
  <w:style w:type="character" w:customStyle="1" w:styleId="WW8Num20z2">
    <w:name w:val="WW8Num20z2"/>
    <w:rsid w:val="00216D18"/>
  </w:style>
  <w:style w:type="character" w:customStyle="1" w:styleId="WW8Num20z3">
    <w:name w:val="WW8Num20z3"/>
    <w:rsid w:val="00216D18"/>
  </w:style>
  <w:style w:type="character" w:customStyle="1" w:styleId="WW8Num20z4">
    <w:name w:val="WW8Num20z4"/>
    <w:rsid w:val="00216D18"/>
  </w:style>
  <w:style w:type="character" w:customStyle="1" w:styleId="WW8Num20z5">
    <w:name w:val="WW8Num20z5"/>
    <w:rsid w:val="00216D18"/>
  </w:style>
  <w:style w:type="character" w:customStyle="1" w:styleId="WW8Num20z6">
    <w:name w:val="WW8Num20z6"/>
    <w:rsid w:val="00216D18"/>
  </w:style>
  <w:style w:type="character" w:customStyle="1" w:styleId="WW8Num20z7">
    <w:name w:val="WW8Num20z7"/>
    <w:rsid w:val="00216D18"/>
  </w:style>
  <w:style w:type="character" w:customStyle="1" w:styleId="WW8Num20z8">
    <w:name w:val="WW8Num20z8"/>
    <w:rsid w:val="00216D18"/>
  </w:style>
  <w:style w:type="character" w:customStyle="1" w:styleId="WW8Num21z0">
    <w:name w:val="WW8Num21z0"/>
    <w:rsid w:val="00216D18"/>
    <w:rPr>
      <w:rFonts w:ascii="Times New Roman" w:hAnsi="Times New Roman" w:cs="Times New Roman"/>
    </w:rPr>
  </w:style>
  <w:style w:type="character" w:customStyle="1" w:styleId="WW8Num21z1">
    <w:name w:val="WW8Num21z1"/>
    <w:rsid w:val="00216D18"/>
  </w:style>
  <w:style w:type="character" w:customStyle="1" w:styleId="WW8Num21z2">
    <w:name w:val="WW8Num21z2"/>
    <w:rsid w:val="00216D18"/>
  </w:style>
  <w:style w:type="character" w:customStyle="1" w:styleId="WW8Num21z3">
    <w:name w:val="WW8Num21z3"/>
    <w:rsid w:val="00216D18"/>
  </w:style>
  <w:style w:type="character" w:customStyle="1" w:styleId="WW8Num21z4">
    <w:name w:val="WW8Num21z4"/>
    <w:rsid w:val="00216D18"/>
  </w:style>
  <w:style w:type="character" w:customStyle="1" w:styleId="WW8Num21z5">
    <w:name w:val="WW8Num21z5"/>
    <w:rsid w:val="00216D18"/>
  </w:style>
  <w:style w:type="character" w:customStyle="1" w:styleId="WW8Num21z6">
    <w:name w:val="WW8Num21z6"/>
    <w:rsid w:val="00216D18"/>
  </w:style>
  <w:style w:type="character" w:customStyle="1" w:styleId="WW8Num21z7">
    <w:name w:val="WW8Num21z7"/>
    <w:rsid w:val="00216D18"/>
  </w:style>
  <w:style w:type="character" w:customStyle="1" w:styleId="WW8Num21z8">
    <w:name w:val="WW8Num21z8"/>
    <w:rsid w:val="00216D18"/>
  </w:style>
  <w:style w:type="character" w:customStyle="1" w:styleId="WW8Num23z0">
    <w:name w:val="WW8Num23z0"/>
    <w:rsid w:val="00216D18"/>
  </w:style>
  <w:style w:type="character" w:customStyle="1" w:styleId="WW8Num23z1">
    <w:name w:val="WW8Num23z1"/>
    <w:rsid w:val="00216D18"/>
  </w:style>
  <w:style w:type="character" w:customStyle="1" w:styleId="WW8Num23z2">
    <w:name w:val="WW8Num23z2"/>
    <w:rsid w:val="00216D18"/>
  </w:style>
  <w:style w:type="character" w:customStyle="1" w:styleId="WW8Num23z3">
    <w:name w:val="WW8Num23z3"/>
    <w:rsid w:val="00216D18"/>
  </w:style>
  <w:style w:type="character" w:customStyle="1" w:styleId="WW8Num23z4">
    <w:name w:val="WW8Num23z4"/>
    <w:rsid w:val="00216D18"/>
  </w:style>
  <w:style w:type="character" w:customStyle="1" w:styleId="WW8Num23z5">
    <w:name w:val="WW8Num23z5"/>
    <w:rsid w:val="00216D18"/>
  </w:style>
  <w:style w:type="character" w:customStyle="1" w:styleId="WW8Num23z6">
    <w:name w:val="WW8Num23z6"/>
    <w:rsid w:val="00216D18"/>
  </w:style>
  <w:style w:type="character" w:customStyle="1" w:styleId="WW8Num23z7">
    <w:name w:val="WW8Num23z7"/>
    <w:rsid w:val="00216D18"/>
  </w:style>
  <w:style w:type="character" w:customStyle="1" w:styleId="WW8Num23z8">
    <w:name w:val="WW8Num23z8"/>
    <w:rsid w:val="00216D18"/>
  </w:style>
  <w:style w:type="character" w:customStyle="1" w:styleId="a8">
    <w:name w:val="Σύμβολο υποσημείωσης"/>
    <w:rsid w:val="00216D18"/>
    <w:rPr>
      <w:vertAlign w:val="superscript"/>
    </w:rPr>
  </w:style>
  <w:style w:type="character" w:customStyle="1" w:styleId="DeltaViewInsertion">
    <w:name w:val="DeltaView Insertion"/>
    <w:rsid w:val="00216D18"/>
    <w:rPr>
      <w:b/>
      <w:i/>
      <w:spacing w:val="0"/>
      <w:lang w:val="el-GR"/>
    </w:rPr>
  </w:style>
  <w:style w:type="character" w:customStyle="1" w:styleId="NormalBoldChar">
    <w:name w:val="NormalBold Char"/>
    <w:rsid w:val="00216D18"/>
    <w:rPr>
      <w:rFonts w:ascii="Times New Roman" w:eastAsia="Times New Roman" w:hAnsi="Times New Roman" w:cs="Times New Roman"/>
      <w:b/>
      <w:sz w:val="24"/>
      <w:lang w:val="el-GR"/>
    </w:rPr>
  </w:style>
  <w:style w:type="character" w:customStyle="1" w:styleId="a9">
    <w:name w:val="Χαρακτήρες σημείωσης τέλους"/>
    <w:rsid w:val="00216D18"/>
    <w:rPr>
      <w:vertAlign w:val="superscript"/>
    </w:rPr>
  </w:style>
  <w:style w:type="character" w:customStyle="1" w:styleId="WW-">
    <w:name w:val="WW-Χαρακτήρες σημείωσης τέλους"/>
    <w:rsid w:val="00216D18"/>
  </w:style>
  <w:style w:type="character" w:styleId="aa">
    <w:name w:val="endnote reference"/>
    <w:rsid w:val="00216D18"/>
    <w:rPr>
      <w:vertAlign w:val="superscript"/>
    </w:rPr>
  </w:style>
  <w:style w:type="paragraph" w:customStyle="1" w:styleId="ab">
    <w:name w:val="Επικεφαλίδα"/>
    <w:basedOn w:val="a"/>
    <w:next w:val="a0"/>
    <w:rsid w:val="00216D18"/>
    <w:pPr>
      <w:keepNext/>
      <w:spacing w:before="240" w:after="120"/>
    </w:pPr>
    <w:rPr>
      <w:rFonts w:ascii="Arial" w:eastAsia="Microsoft YaHei" w:hAnsi="Arial" w:cs="Mangal"/>
      <w:sz w:val="28"/>
      <w:szCs w:val="28"/>
    </w:rPr>
  </w:style>
  <w:style w:type="paragraph" w:styleId="a0">
    <w:name w:val="Body Text"/>
    <w:basedOn w:val="a"/>
    <w:rsid w:val="00216D18"/>
    <w:pPr>
      <w:spacing w:after="120"/>
    </w:pPr>
  </w:style>
  <w:style w:type="paragraph" w:styleId="ac">
    <w:name w:val="List"/>
    <w:basedOn w:val="a0"/>
    <w:rsid w:val="00216D18"/>
    <w:rPr>
      <w:rFonts w:cs="Mangal"/>
    </w:rPr>
  </w:style>
  <w:style w:type="paragraph" w:styleId="ad">
    <w:name w:val="caption"/>
    <w:basedOn w:val="a"/>
    <w:qFormat/>
    <w:rsid w:val="00216D18"/>
    <w:pPr>
      <w:suppressLineNumbers/>
      <w:spacing w:before="120" w:after="120"/>
    </w:pPr>
    <w:rPr>
      <w:rFonts w:cs="Mangal"/>
      <w:i/>
      <w:iCs/>
      <w:sz w:val="24"/>
      <w:szCs w:val="24"/>
    </w:rPr>
  </w:style>
  <w:style w:type="paragraph" w:customStyle="1" w:styleId="ae">
    <w:name w:val="Ευρετήριο"/>
    <w:basedOn w:val="a"/>
    <w:rsid w:val="00216D18"/>
    <w:pPr>
      <w:suppressLineNumbers/>
    </w:pPr>
    <w:rPr>
      <w:rFonts w:cs="Mangal"/>
    </w:rPr>
  </w:style>
  <w:style w:type="paragraph" w:customStyle="1" w:styleId="40">
    <w:name w:val="Λεζάντα4"/>
    <w:basedOn w:val="a"/>
    <w:rsid w:val="00216D18"/>
    <w:pPr>
      <w:suppressLineNumbers/>
      <w:spacing w:before="120" w:after="120"/>
    </w:pPr>
    <w:rPr>
      <w:rFonts w:cs="Mangal"/>
      <w:i/>
      <w:iCs/>
      <w:sz w:val="24"/>
      <w:szCs w:val="24"/>
    </w:rPr>
  </w:style>
  <w:style w:type="paragraph" w:customStyle="1" w:styleId="31">
    <w:name w:val="Λεζάντα3"/>
    <w:basedOn w:val="a"/>
    <w:rsid w:val="00216D18"/>
    <w:pPr>
      <w:suppressLineNumbers/>
      <w:spacing w:before="120" w:after="120"/>
    </w:pPr>
    <w:rPr>
      <w:rFonts w:cs="Mangal"/>
      <w:i/>
      <w:iCs/>
      <w:sz w:val="24"/>
      <w:szCs w:val="24"/>
    </w:rPr>
  </w:style>
  <w:style w:type="paragraph" w:customStyle="1" w:styleId="21">
    <w:name w:val="Λεζάντα2"/>
    <w:basedOn w:val="a"/>
    <w:rsid w:val="00216D18"/>
    <w:pPr>
      <w:suppressLineNumbers/>
      <w:spacing w:before="120" w:after="120"/>
    </w:pPr>
    <w:rPr>
      <w:rFonts w:cs="Mangal"/>
      <w:i/>
      <w:iCs/>
      <w:sz w:val="24"/>
      <w:szCs w:val="24"/>
    </w:rPr>
  </w:style>
  <w:style w:type="paragraph" w:customStyle="1" w:styleId="11">
    <w:name w:val="Λεζάντα1"/>
    <w:basedOn w:val="a"/>
    <w:rsid w:val="00216D18"/>
    <w:pPr>
      <w:suppressLineNumbers/>
      <w:spacing w:before="120" w:after="120"/>
    </w:pPr>
    <w:rPr>
      <w:rFonts w:cs="Mangal"/>
      <w:i/>
      <w:iCs/>
      <w:sz w:val="24"/>
      <w:szCs w:val="24"/>
    </w:rPr>
  </w:style>
  <w:style w:type="paragraph" w:styleId="af">
    <w:name w:val="header"/>
    <w:basedOn w:val="a"/>
    <w:rsid w:val="00216D1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16D18"/>
    <w:pPr>
      <w:spacing w:after="0" w:line="100" w:lineRule="atLeast"/>
      <w:ind w:left="-568" w:right="-355" w:firstLine="284"/>
    </w:pPr>
    <w:rPr>
      <w:rFonts w:ascii="Arial" w:hAnsi="Arial" w:cs="Arial"/>
      <w:b/>
      <w:sz w:val="24"/>
      <w:szCs w:val="20"/>
    </w:rPr>
  </w:style>
  <w:style w:type="paragraph" w:customStyle="1" w:styleId="13">
    <w:name w:val="Χωρίς διάστιχο1"/>
    <w:rsid w:val="00216D18"/>
    <w:pPr>
      <w:suppressAutoHyphens/>
    </w:pPr>
    <w:rPr>
      <w:rFonts w:ascii="Calibri" w:eastAsia="Arial" w:hAnsi="Calibri" w:cs="Calibri"/>
      <w:kern w:val="1"/>
      <w:sz w:val="22"/>
      <w:szCs w:val="22"/>
      <w:lang w:eastAsia="zh-CN"/>
    </w:rPr>
  </w:style>
  <w:style w:type="paragraph" w:customStyle="1" w:styleId="GRHelvA">
    <w:name w:val="GR Helv Aπλό"/>
    <w:basedOn w:val="a"/>
    <w:rsid w:val="00216D1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16D18"/>
    <w:pPr>
      <w:spacing w:after="0" w:line="100" w:lineRule="atLeast"/>
    </w:pPr>
    <w:rPr>
      <w:rFonts w:ascii="Tahoma" w:hAnsi="Tahoma" w:cs="Tahoma"/>
      <w:sz w:val="16"/>
      <w:szCs w:val="16"/>
    </w:rPr>
  </w:style>
  <w:style w:type="paragraph" w:customStyle="1" w:styleId="15">
    <w:name w:val="Παράγραφος λίστας1"/>
    <w:basedOn w:val="a"/>
    <w:rsid w:val="00216D18"/>
    <w:pPr>
      <w:spacing w:after="0"/>
      <w:ind w:left="720" w:firstLine="0"/>
      <w:jc w:val="left"/>
    </w:pPr>
    <w:rPr>
      <w:rFonts w:eastAsia="Calibri"/>
    </w:rPr>
  </w:style>
  <w:style w:type="paragraph" w:styleId="af0">
    <w:name w:val="footer"/>
    <w:basedOn w:val="a"/>
    <w:rsid w:val="00216D18"/>
    <w:pPr>
      <w:suppressLineNumbers/>
      <w:tabs>
        <w:tab w:val="center" w:pos="4153"/>
        <w:tab w:val="right" w:pos="8306"/>
      </w:tabs>
      <w:spacing w:after="0" w:line="100" w:lineRule="atLeast"/>
    </w:pPr>
    <w:rPr>
      <w:sz w:val="16"/>
    </w:rPr>
  </w:style>
  <w:style w:type="paragraph" w:customStyle="1" w:styleId="Web1">
    <w:name w:val="Κανονικό (Web)1"/>
    <w:basedOn w:val="a"/>
    <w:rsid w:val="00216D1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16D18"/>
    <w:pPr>
      <w:suppressLineNumbers/>
    </w:pPr>
  </w:style>
  <w:style w:type="paragraph" w:customStyle="1" w:styleId="af2">
    <w:name w:val="Επικεφαλίδα πίνακα"/>
    <w:basedOn w:val="af1"/>
    <w:rsid w:val="00216D18"/>
    <w:pPr>
      <w:jc w:val="center"/>
    </w:pPr>
    <w:rPr>
      <w:b/>
      <w:bCs/>
    </w:rPr>
  </w:style>
  <w:style w:type="paragraph" w:styleId="af3">
    <w:name w:val="footnote text"/>
    <w:basedOn w:val="a"/>
    <w:rsid w:val="00216D1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16D18"/>
    <w:pPr>
      <w:widowControl w:val="0"/>
      <w:suppressAutoHyphens/>
    </w:pPr>
    <w:rPr>
      <w:rFonts w:eastAsia="SimSun" w:cs="Mangal"/>
      <w:sz w:val="24"/>
      <w:szCs w:val="24"/>
      <w:lang w:eastAsia="zh-CN" w:bidi="hi-IN"/>
    </w:rPr>
  </w:style>
  <w:style w:type="paragraph" w:customStyle="1" w:styleId="af4">
    <w:name w:val="Παραθέσεις"/>
    <w:basedOn w:val="a"/>
    <w:rsid w:val="00216D18"/>
  </w:style>
  <w:style w:type="paragraph" w:styleId="af5">
    <w:name w:val="Title"/>
    <w:basedOn w:val="ab"/>
    <w:next w:val="a0"/>
    <w:qFormat/>
    <w:rsid w:val="00216D18"/>
  </w:style>
  <w:style w:type="paragraph" w:styleId="af6">
    <w:name w:val="Subtitle"/>
    <w:basedOn w:val="ab"/>
    <w:next w:val="a0"/>
    <w:qFormat/>
    <w:rsid w:val="00216D18"/>
  </w:style>
  <w:style w:type="paragraph" w:customStyle="1" w:styleId="af7">
    <w:name w:val="Προμορφοποιημένο κείμενο"/>
    <w:basedOn w:val="a"/>
    <w:rsid w:val="00216D18"/>
  </w:style>
  <w:style w:type="paragraph" w:customStyle="1" w:styleId="af8">
    <w:name w:val="Οριζόντια γραμμή"/>
    <w:basedOn w:val="a"/>
    <w:next w:val="a0"/>
    <w:rsid w:val="00216D18"/>
  </w:style>
  <w:style w:type="paragraph" w:customStyle="1" w:styleId="Pagedecouverture">
    <w:name w:val="Page de couverture"/>
    <w:basedOn w:val="a"/>
    <w:next w:val="a"/>
    <w:rsid w:val="00216D18"/>
    <w:pPr>
      <w:spacing w:after="0"/>
    </w:pPr>
  </w:style>
  <w:style w:type="paragraph" w:customStyle="1" w:styleId="PartTitle">
    <w:name w:val="PartTitle"/>
    <w:basedOn w:val="a"/>
    <w:next w:val="ChapterTitle"/>
    <w:rsid w:val="00216D18"/>
    <w:pPr>
      <w:keepNext/>
      <w:pageBreakBefore/>
      <w:spacing w:before="120" w:after="360"/>
      <w:jc w:val="center"/>
    </w:pPr>
    <w:rPr>
      <w:b/>
      <w:sz w:val="36"/>
    </w:rPr>
  </w:style>
  <w:style w:type="paragraph" w:customStyle="1" w:styleId="ChapterTitle">
    <w:name w:val="ChapterTitle"/>
    <w:basedOn w:val="a"/>
    <w:next w:val="a"/>
    <w:rsid w:val="00216D18"/>
    <w:pPr>
      <w:keepNext/>
      <w:spacing w:before="120" w:after="360"/>
      <w:ind w:firstLine="0"/>
      <w:jc w:val="center"/>
    </w:pPr>
    <w:rPr>
      <w:b/>
    </w:rPr>
  </w:style>
  <w:style w:type="paragraph" w:customStyle="1" w:styleId="Titrearticle">
    <w:name w:val="Titre article"/>
    <w:basedOn w:val="a"/>
    <w:next w:val="a"/>
    <w:rsid w:val="00216D18"/>
    <w:pPr>
      <w:keepNext/>
      <w:spacing w:before="360" w:after="120"/>
      <w:jc w:val="center"/>
    </w:pPr>
    <w:rPr>
      <w:i/>
    </w:rPr>
  </w:style>
  <w:style w:type="paragraph" w:customStyle="1" w:styleId="Point0">
    <w:name w:val="Point 0"/>
    <w:basedOn w:val="a"/>
    <w:rsid w:val="00216D18"/>
    <w:pPr>
      <w:ind w:left="850" w:hanging="850"/>
    </w:pPr>
  </w:style>
  <w:style w:type="paragraph" w:customStyle="1" w:styleId="Tiret0">
    <w:name w:val="Tiret 0"/>
    <w:basedOn w:val="Point0"/>
    <w:rsid w:val="00216D18"/>
    <w:pPr>
      <w:numPr>
        <w:numId w:val="5"/>
      </w:numPr>
    </w:pPr>
  </w:style>
  <w:style w:type="paragraph" w:customStyle="1" w:styleId="Point1">
    <w:name w:val="Point 1"/>
    <w:basedOn w:val="a"/>
    <w:rsid w:val="00216D18"/>
    <w:pPr>
      <w:ind w:left="1417" w:hanging="567"/>
    </w:pPr>
  </w:style>
  <w:style w:type="paragraph" w:customStyle="1" w:styleId="Tiret1">
    <w:name w:val="Tiret 1"/>
    <w:basedOn w:val="Point1"/>
    <w:rsid w:val="00216D18"/>
    <w:pPr>
      <w:numPr>
        <w:numId w:val="6"/>
      </w:numPr>
    </w:pPr>
  </w:style>
  <w:style w:type="paragraph" w:customStyle="1" w:styleId="SectionTitle">
    <w:name w:val="SectionTitle"/>
    <w:basedOn w:val="a"/>
    <w:next w:val="1"/>
    <w:rsid w:val="00216D18"/>
    <w:pPr>
      <w:keepNext/>
      <w:spacing w:before="120" w:after="360"/>
      <w:jc w:val="center"/>
    </w:pPr>
    <w:rPr>
      <w:b/>
      <w:smallCaps/>
      <w:sz w:val="28"/>
    </w:rPr>
  </w:style>
  <w:style w:type="paragraph" w:customStyle="1" w:styleId="Text1">
    <w:name w:val="Text 1"/>
    <w:basedOn w:val="a"/>
    <w:rsid w:val="00216D18"/>
    <w:pPr>
      <w:ind w:left="850" w:firstLine="0"/>
    </w:pPr>
  </w:style>
  <w:style w:type="paragraph" w:customStyle="1" w:styleId="NumPar1">
    <w:name w:val="NumPar 1"/>
    <w:basedOn w:val="a"/>
    <w:next w:val="Text1"/>
    <w:rsid w:val="00216D18"/>
    <w:pPr>
      <w:numPr>
        <w:numId w:val="7"/>
      </w:numPr>
    </w:pPr>
  </w:style>
  <w:style w:type="paragraph" w:customStyle="1" w:styleId="NormalLeft">
    <w:name w:val="Normal Left"/>
    <w:basedOn w:val="a"/>
    <w:rsid w:val="00216D1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styleId="afa">
    <w:name w:val="Unresolved Mention"/>
    <w:basedOn w:val="a1"/>
    <w:uiPriority w:val="99"/>
    <w:semiHidden/>
    <w:unhideWhenUsed/>
    <w:rsid w:val="003B3A50"/>
    <w:rPr>
      <w:color w:val="605E5C"/>
      <w:shd w:val="clear" w:color="auto" w:fill="E1DFDD"/>
    </w:rPr>
  </w:style>
  <w:style w:type="paragraph" w:customStyle="1" w:styleId="WW-Default">
    <w:name w:val="WW-Default"/>
    <w:uiPriority w:val="99"/>
    <w:rsid w:val="003B3A50"/>
    <w:pPr>
      <w:widowControl w:val="0"/>
      <w:autoSpaceDE w:val="0"/>
      <w:autoSpaceDN w:val="0"/>
      <w:adjustRightInd w:val="0"/>
    </w:pPr>
    <w:rPr>
      <w:rFonts w:eastAsiaTheme="minorEastAsia"/>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kas@4059.syzefxis.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fina-pikerm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1F16-3800-448E-8CE9-945485E4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4970</Words>
  <Characters>26841</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stergios fatsis</cp:lastModifiedBy>
  <cp:revision>5</cp:revision>
  <cp:lastPrinted>2016-10-26T09:40:00Z</cp:lastPrinted>
  <dcterms:created xsi:type="dcterms:W3CDTF">2016-12-14T12:00:00Z</dcterms:created>
  <dcterms:modified xsi:type="dcterms:W3CDTF">2020-05-08T08:21:00Z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