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8E7E9D" w:rsidP="00576263">
            <w:pPr>
              <w:spacing w:after="0"/>
              <w:ind w:firstLine="0"/>
            </w:pPr>
            <w:r>
              <w:t xml:space="preserve">- Ονομασία: </w:t>
            </w:r>
            <w:r w:rsidRPr="0003767C">
              <w:t>[</w:t>
            </w:r>
            <w:r>
              <w:t>Δήμος Ραφήνας - Πικερμίου</w:t>
            </w:r>
            <w:r w:rsidR="00E00AB5">
              <w:t>]</w:t>
            </w:r>
          </w:p>
          <w:p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rsidR="00E00AB5" w:rsidRDefault="00E00AB5" w:rsidP="00576263">
            <w:pPr>
              <w:spacing w:after="0"/>
              <w:ind w:firstLine="0"/>
            </w:pPr>
            <w:r>
              <w:t>- Ταχυδρομική διεύ</w:t>
            </w:r>
            <w:r w:rsidR="008E7E9D">
              <w:t xml:space="preserve">θυνση / Πόλη / </w:t>
            </w:r>
            <w:proofErr w:type="spellStart"/>
            <w:r w:rsidR="008E7E9D">
              <w:t>Ταχ</w:t>
            </w:r>
            <w:proofErr w:type="spellEnd"/>
            <w:r w:rsidR="008E7E9D">
              <w:t>. Κωδικός: [</w:t>
            </w:r>
            <w:proofErr w:type="spellStart"/>
            <w:r w:rsidR="008E7E9D">
              <w:t>Αραφηνίδων</w:t>
            </w:r>
            <w:proofErr w:type="spellEnd"/>
            <w:r w:rsidR="008E7E9D">
              <w:t xml:space="preserve"> </w:t>
            </w:r>
            <w:proofErr w:type="spellStart"/>
            <w:r w:rsidR="008E7E9D">
              <w:t>Αλών</w:t>
            </w:r>
            <w:proofErr w:type="spellEnd"/>
            <w:r w:rsidR="008E7E9D">
              <w:t xml:space="preserve"> 12 ΡΑΦΗΝΑ ΤΚ 19009</w:t>
            </w:r>
            <w:r>
              <w:t>]</w:t>
            </w:r>
          </w:p>
          <w:p w:rsidR="00E00AB5" w:rsidRDefault="008E7E9D" w:rsidP="00576263">
            <w:pPr>
              <w:spacing w:after="0"/>
              <w:ind w:firstLine="0"/>
            </w:pPr>
            <w:r>
              <w:t>- Αρμόδιος για πληροφορίες: [Στέργιος Φάτσης</w:t>
            </w:r>
            <w:r w:rsidR="00E00AB5">
              <w:t>]</w:t>
            </w:r>
          </w:p>
          <w:p w:rsidR="00E00AB5" w:rsidRDefault="008E7E9D"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8E7E9D">
              <w:t xml:space="preserve">ομείο: [ </w:t>
            </w:r>
            <w:hyperlink r:id="rId8" w:history="1">
              <w:r w:rsidR="008E7E9D" w:rsidRPr="002567C6">
                <w:rPr>
                  <w:rStyle w:val="-"/>
                  <w:lang w:val="en-US"/>
                </w:rPr>
                <w:t>sfatsis</w:t>
              </w:r>
              <w:r w:rsidR="008E7E9D" w:rsidRPr="008E7E9D">
                <w:rPr>
                  <w:rStyle w:val="-"/>
                </w:rPr>
                <w:t>@0164.</w:t>
              </w:r>
              <w:r w:rsidR="008E7E9D" w:rsidRPr="002567C6">
                <w:rPr>
                  <w:rStyle w:val="-"/>
                  <w:lang w:val="en-US"/>
                </w:rPr>
                <w:t>syzefxis</w:t>
              </w:r>
              <w:r w:rsidR="008E7E9D" w:rsidRPr="008E7E9D">
                <w:rPr>
                  <w:rStyle w:val="-"/>
                </w:rPr>
                <w:t>.</w:t>
              </w:r>
              <w:r w:rsidR="008E7E9D" w:rsidRPr="002567C6">
                <w:rPr>
                  <w:rStyle w:val="-"/>
                  <w:lang w:val="en-US"/>
                </w:rPr>
                <w:t>gov</w:t>
              </w:r>
              <w:r w:rsidR="008E7E9D" w:rsidRPr="008E7E9D">
                <w:rPr>
                  <w:rStyle w:val="-"/>
                </w:rPr>
                <w:t>.</w:t>
              </w:r>
              <w:r w:rsidR="008E7E9D" w:rsidRPr="002567C6">
                <w:rPr>
                  <w:rStyle w:val="-"/>
                  <w:lang w:val="en-US"/>
                </w:rPr>
                <w:t>gr</w:t>
              </w:r>
            </w:hyperlink>
            <w:r w:rsidR="008E7E9D" w:rsidRPr="008E7E9D">
              <w:t xml:space="preserve"> </w:t>
            </w:r>
            <w:r>
              <w:t>]</w:t>
            </w:r>
          </w:p>
          <w:p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proofErr w:type="spellStart"/>
              <w:r w:rsidR="008E7E9D" w:rsidRPr="002567C6">
                <w:rPr>
                  <w:rStyle w:val="-"/>
                  <w:lang w:val="en-US"/>
                </w:rPr>
                <w:t>rafina</w:t>
              </w:r>
              <w:proofErr w:type="spellEnd"/>
              <w:r w:rsidR="008E7E9D" w:rsidRPr="008E7E9D">
                <w:rPr>
                  <w:rStyle w:val="-"/>
                </w:rPr>
                <w:t>-</w:t>
              </w:r>
              <w:proofErr w:type="spellStart"/>
              <w:r w:rsidR="008E7E9D" w:rsidRPr="002567C6">
                <w:rPr>
                  <w:rStyle w:val="-"/>
                  <w:lang w:val="en-US"/>
                </w:rPr>
                <w:t>pikermi</w:t>
              </w:r>
              <w:proofErr w:type="spellEnd"/>
              <w:r w:rsidR="008E7E9D" w:rsidRPr="008E7E9D">
                <w:rPr>
                  <w:rStyle w:val="-"/>
                </w:rPr>
                <w:t>.</w:t>
              </w:r>
              <w:proofErr w:type="spellStart"/>
              <w:r w:rsidR="008E7E9D" w:rsidRPr="002567C6">
                <w:rPr>
                  <w:rStyle w:val="-"/>
                  <w:lang w:val="en-US"/>
                </w:rPr>
                <w:t>gr</w:t>
              </w:r>
              <w:proofErr w:type="spellEnd"/>
            </w:hyperlink>
            <w:r w:rsidR="008E7E9D" w:rsidRPr="008E7E9D">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2011DB">
              <w:t>ΚΑΤΑΣΚΕΥΗ ΦΡΕΑΤΙΩΝ , ΑΝΤΙΚΑΤΑΣΤΑΣΗ ΒΑΝΩΝ ΚΑΙ Η/Μ ΕΞΟΠΛΙΣΜΟΣ ΓΙΑ ΤΗΝ ΕΓΚΑΤΑΣΤΑΣΗ ΤΟΥ ΣΥΣΤΗΜΑΤΟΣ ΕΛΕΓΧΟΥ ΔΙΑΡΡΟΩΝ</w:t>
            </w:r>
            <w:r w:rsidR="002011DB" w:rsidRPr="002011DB">
              <w:t xml:space="preserve"> </w:t>
            </w:r>
            <w:r w:rsidR="002011DB">
              <w:rPr>
                <w:lang w:val="en-US"/>
              </w:rPr>
              <w:t>CPV</w:t>
            </w:r>
            <w:r w:rsidR="002011DB" w:rsidRPr="002011DB">
              <w:t>:</w:t>
            </w:r>
            <w:r w:rsidR="002011DB" w:rsidRPr="00B80D8F">
              <w:t xml:space="preserve"> 45232100-3</w:t>
            </w:r>
            <w:r>
              <w:t>]</w:t>
            </w:r>
          </w:p>
          <w:p w:rsidR="00E00AB5" w:rsidRDefault="00E00AB5" w:rsidP="00576263">
            <w:pPr>
              <w:spacing w:after="0"/>
              <w:ind w:firstLine="0"/>
            </w:pPr>
            <w:r>
              <w:t>- Κωδικός στο ΚΗΜΔΗΣ: [</w:t>
            </w:r>
            <w:r w:rsidR="002011DB" w:rsidRPr="002011DB">
              <w:rPr>
                <w:rFonts w:ascii="Arial" w:hAnsi="Arial" w:cs="Arial"/>
                <w:kern w:val="0"/>
                <w:lang w:eastAsia="el-GR"/>
              </w:rPr>
              <w:t>20PROC006869567</w:t>
            </w:r>
            <w:r>
              <w:t>]</w:t>
            </w:r>
          </w:p>
          <w:p w:rsidR="00E00AB5" w:rsidRDefault="00E00AB5" w:rsidP="00576263">
            <w:pPr>
              <w:spacing w:after="0"/>
              <w:ind w:firstLine="0"/>
            </w:pPr>
            <w:r>
              <w:t>- Η σύμβαση αναφέρεται σε έργα, προμήθειες, ή υπηρεσίες : [</w:t>
            </w:r>
            <w:r w:rsidR="0003767C">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3767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proofErr w:type="spellStart"/>
            <w:r w:rsidR="008E7E9D">
              <w:rPr>
                <w:rFonts w:ascii="Arial" w:hAnsi="Arial" w:cs="Arial"/>
                <w:sz w:val="20"/>
                <w:szCs w:val="20"/>
                <w:shd w:val="clear" w:color="auto" w:fill="00FFFF"/>
              </w:rPr>
              <w:t>κατ΄</w:t>
            </w:r>
            <w:proofErr w:type="spellEnd"/>
            <w:r w:rsidR="008E7E9D">
              <w:rPr>
                <w:rFonts w:ascii="Arial" w:hAnsi="Arial" w:cs="Arial"/>
                <w:sz w:val="20"/>
                <w:szCs w:val="20"/>
                <w:shd w:val="clear" w:color="auto" w:fill="00FFFF"/>
              </w:rPr>
              <w:t xml:space="preserve"> εφαρμογή</w:t>
            </w:r>
          </w:p>
          <w:p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rsidR="00E00AB5" w:rsidRDefault="00E00AB5" w:rsidP="00576263">
            <w:pPr>
              <w:spacing w:after="0"/>
              <w:ind w:firstLine="0"/>
              <w:rPr>
                <w:i/>
              </w:rPr>
            </w:pPr>
            <w:r>
              <w:t>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6" w:rsidRDefault="003D05A6">
      <w:pPr>
        <w:spacing w:after="0" w:line="240" w:lineRule="auto"/>
      </w:pPr>
      <w:r>
        <w:separator/>
      </w:r>
    </w:p>
  </w:endnote>
  <w:endnote w:type="continuationSeparator" w:id="0">
    <w:p w:rsidR="003D05A6" w:rsidRDefault="003D05A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06FC0">
    <w:pPr>
      <w:pStyle w:val="af0"/>
      <w:shd w:val="clear" w:color="auto" w:fill="FFFFFF"/>
      <w:jc w:val="center"/>
    </w:pPr>
    <w:fldSimple w:instr=" PAGE ">
      <w:r w:rsidR="002011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6" w:rsidRDefault="003D05A6">
      <w:pPr>
        <w:spacing w:after="0" w:line="240" w:lineRule="auto"/>
      </w:pPr>
      <w:r>
        <w:separator/>
      </w:r>
    </w:p>
  </w:footnote>
  <w:footnote w:type="continuationSeparator" w:id="0">
    <w:p w:rsidR="003D05A6" w:rsidRDefault="003D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9502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67C"/>
    <w:rsid w:val="00037E70"/>
    <w:rsid w:val="001E6916"/>
    <w:rsid w:val="002011DB"/>
    <w:rsid w:val="00216D18"/>
    <w:rsid w:val="00280674"/>
    <w:rsid w:val="002F6B21"/>
    <w:rsid w:val="00335746"/>
    <w:rsid w:val="003A5BD6"/>
    <w:rsid w:val="003D05A6"/>
    <w:rsid w:val="003D10A7"/>
    <w:rsid w:val="004834F1"/>
    <w:rsid w:val="004A40BE"/>
    <w:rsid w:val="00576263"/>
    <w:rsid w:val="0059502A"/>
    <w:rsid w:val="006254C5"/>
    <w:rsid w:val="007318B7"/>
    <w:rsid w:val="00782DD2"/>
    <w:rsid w:val="008E7E9D"/>
    <w:rsid w:val="0099584D"/>
    <w:rsid w:val="009A0E61"/>
    <w:rsid w:val="00A973E8"/>
    <w:rsid w:val="00B73C16"/>
    <w:rsid w:val="00C441BF"/>
    <w:rsid w:val="00C86856"/>
    <w:rsid w:val="00CA0924"/>
    <w:rsid w:val="00D06FC0"/>
    <w:rsid w:val="00E00AB5"/>
    <w:rsid w:val="00E109F9"/>
    <w:rsid w:val="00F140F3"/>
    <w:rsid w:val="00F148B6"/>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tsis@016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21DE-F3CD-46A0-87CC-FB883D87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4975</Words>
  <Characters>26869</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5</cp:revision>
  <cp:lastPrinted>2016-10-26T09:40:00Z</cp:lastPrinted>
  <dcterms:created xsi:type="dcterms:W3CDTF">2016-12-14T12:00:00Z</dcterms:created>
  <dcterms:modified xsi:type="dcterms:W3CDTF">2020-06-16T07:44:00Z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